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FD" w:rsidRDefault="00C44439" w:rsidP="00C444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Reform Movement Project</w:t>
      </w:r>
    </w:p>
    <w:p w:rsidR="00C44439" w:rsidRPr="00D67781" w:rsidRDefault="00D67781" w:rsidP="00D67781">
      <w:pPr>
        <w:rPr>
          <w:sz w:val="24"/>
          <w:szCs w:val="24"/>
        </w:rPr>
      </w:pPr>
      <w:proofErr w:type="gramStart"/>
      <w:r w:rsidRPr="00D67781">
        <w:rPr>
          <w:sz w:val="24"/>
          <w:szCs w:val="24"/>
        </w:rPr>
        <w:t xml:space="preserve">1. </w:t>
      </w:r>
      <w:r w:rsidR="00C44439" w:rsidRPr="00D67781">
        <w:rPr>
          <w:sz w:val="24"/>
          <w:szCs w:val="24"/>
        </w:rPr>
        <w:t>For this project</w:t>
      </w:r>
      <w:proofErr w:type="gramEnd"/>
      <w:r w:rsidR="00C44439" w:rsidRPr="00D67781">
        <w:rPr>
          <w:sz w:val="24"/>
          <w:szCs w:val="24"/>
        </w:rPr>
        <w:t xml:space="preserve"> you are to choose one of the following reform movements to research and create a presentation:</w:t>
      </w:r>
      <w:r w:rsidR="00C44439" w:rsidRPr="00D677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44439" w:rsidRPr="00D67781" w:rsidRDefault="00C44439" w:rsidP="00C44439">
      <w:pPr>
        <w:tabs>
          <w:tab w:val="num" w:pos="1584"/>
        </w:tabs>
        <w:rPr>
          <w:b/>
          <w:sz w:val="24"/>
          <w:szCs w:val="24"/>
        </w:rPr>
      </w:pPr>
      <w:r w:rsidRPr="00D67781">
        <w:rPr>
          <w:b/>
          <w:sz w:val="24"/>
          <w:szCs w:val="24"/>
        </w:rPr>
        <w:t xml:space="preserve">Prison reform, Education, Temperance, Abolition, Women’s Suffrage/ Seneca Falls Convention </w:t>
      </w:r>
    </w:p>
    <w:p w:rsidR="00C44439" w:rsidRPr="00D67781" w:rsidRDefault="00C44439" w:rsidP="00C44439">
      <w:pPr>
        <w:tabs>
          <w:tab w:val="num" w:pos="1584"/>
        </w:tabs>
        <w:rPr>
          <w:sz w:val="24"/>
          <w:szCs w:val="24"/>
        </w:rPr>
      </w:pPr>
      <w:r w:rsidRPr="00D67781">
        <w:rPr>
          <w:sz w:val="24"/>
          <w:szCs w:val="24"/>
        </w:rPr>
        <w:t>2. In your project will need to have the following information:</w:t>
      </w:r>
    </w:p>
    <w:p w:rsidR="00D67781" w:rsidRPr="00D67781" w:rsidRDefault="00D67781" w:rsidP="00D67781">
      <w:pPr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 w:rsidRPr="00D67781">
        <w:rPr>
          <w:sz w:val="24"/>
          <w:szCs w:val="24"/>
        </w:rPr>
        <w:t>Identify 3 key leaders and 3 key vocabulary words of the movement</w:t>
      </w:r>
    </w:p>
    <w:p w:rsidR="00D67781" w:rsidRPr="00D67781" w:rsidRDefault="00D67781" w:rsidP="00D67781">
      <w:pPr>
        <w:suppressAutoHyphens/>
        <w:spacing w:after="0" w:line="240" w:lineRule="auto"/>
        <w:ind w:left="900"/>
        <w:rPr>
          <w:sz w:val="24"/>
          <w:szCs w:val="24"/>
        </w:rPr>
      </w:pPr>
    </w:p>
    <w:p w:rsidR="00C44439" w:rsidRPr="00D67781" w:rsidRDefault="00D67781" w:rsidP="00C44439">
      <w:pPr>
        <w:pStyle w:val="ListParagraph"/>
        <w:numPr>
          <w:ilvl w:val="0"/>
          <w:numId w:val="4"/>
        </w:numPr>
        <w:tabs>
          <w:tab w:val="num" w:pos="1584"/>
        </w:tabs>
        <w:rPr>
          <w:sz w:val="24"/>
          <w:szCs w:val="24"/>
        </w:rPr>
      </w:pPr>
      <w:r w:rsidRPr="00D67781">
        <w:rPr>
          <w:sz w:val="24"/>
          <w:szCs w:val="24"/>
        </w:rPr>
        <w:t xml:space="preserve">Report on how each leader supported the </w:t>
      </w:r>
      <w:r w:rsidR="00C44439" w:rsidRPr="00D67781">
        <w:rPr>
          <w:sz w:val="24"/>
          <w:szCs w:val="24"/>
        </w:rPr>
        <w:t>movement and reforms</w:t>
      </w:r>
    </w:p>
    <w:p w:rsidR="00C44439" w:rsidRPr="00D67781" w:rsidRDefault="00C44439" w:rsidP="00C44439">
      <w:pPr>
        <w:numPr>
          <w:ilvl w:val="0"/>
          <w:numId w:val="2"/>
        </w:numPr>
        <w:tabs>
          <w:tab w:val="clear" w:pos="1584"/>
        </w:tabs>
        <w:rPr>
          <w:sz w:val="24"/>
          <w:szCs w:val="24"/>
        </w:rPr>
      </w:pPr>
      <w:r w:rsidRPr="00D67781">
        <w:rPr>
          <w:sz w:val="24"/>
          <w:szCs w:val="24"/>
        </w:rPr>
        <w:t>Develop concise mission statement for the individual movement</w:t>
      </w:r>
    </w:p>
    <w:p w:rsidR="00C44439" w:rsidRPr="00D67781" w:rsidRDefault="00C44439" w:rsidP="00C44439">
      <w:pPr>
        <w:numPr>
          <w:ilvl w:val="0"/>
          <w:numId w:val="2"/>
        </w:numPr>
        <w:rPr>
          <w:sz w:val="24"/>
          <w:szCs w:val="24"/>
        </w:rPr>
      </w:pPr>
      <w:r w:rsidRPr="00D67781">
        <w:rPr>
          <w:sz w:val="24"/>
          <w:szCs w:val="24"/>
        </w:rPr>
        <w:t xml:space="preserve">Identify </w:t>
      </w:r>
      <w:r w:rsidR="00E51495" w:rsidRPr="00D67781">
        <w:rPr>
          <w:sz w:val="24"/>
          <w:szCs w:val="24"/>
        </w:rPr>
        <w:t>some of the opposition or challenges they faced in helping the movements progression</w:t>
      </w:r>
      <w:r w:rsidR="0097284B">
        <w:rPr>
          <w:sz w:val="24"/>
          <w:szCs w:val="24"/>
        </w:rPr>
        <w:t xml:space="preserve"> and/or connections to religion</w:t>
      </w:r>
    </w:p>
    <w:p w:rsidR="00E51495" w:rsidRPr="00D67781" w:rsidRDefault="00E51495" w:rsidP="00E51495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 w:rsidRPr="00D67781">
        <w:rPr>
          <w:sz w:val="24"/>
          <w:szCs w:val="24"/>
        </w:rPr>
        <w:t>Depict how this movement connects to The Bill of Rights and the idea of Core Democratic Values</w:t>
      </w:r>
    </w:p>
    <w:p w:rsidR="00E51495" w:rsidRPr="00D67781" w:rsidRDefault="00E51495" w:rsidP="00E51495">
      <w:pPr>
        <w:ind w:left="1584"/>
        <w:rPr>
          <w:sz w:val="24"/>
          <w:szCs w:val="24"/>
        </w:rPr>
      </w:pPr>
    </w:p>
    <w:p w:rsidR="00C44439" w:rsidRPr="00D67781" w:rsidRDefault="00C44439" w:rsidP="00C44439">
      <w:pPr>
        <w:ind w:left="90"/>
        <w:rPr>
          <w:sz w:val="24"/>
          <w:szCs w:val="24"/>
        </w:rPr>
      </w:pPr>
      <w:r w:rsidRPr="00D67781">
        <w:rPr>
          <w:sz w:val="24"/>
          <w:szCs w:val="24"/>
        </w:rPr>
        <w:t xml:space="preserve">3. Create an action plan and execute it in some visual presentation (poster, </w:t>
      </w:r>
      <w:proofErr w:type="spellStart"/>
      <w:r w:rsidRPr="00D67781">
        <w:rPr>
          <w:sz w:val="24"/>
          <w:szCs w:val="24"/>
        </w:rPr>
        <w:t>Glogster</w:t>
      </w:r>
      <w:proofErr w:type="spellEnd"/>
      <w:r w:rsidRPr="00D67781">
        <w:rPr>
          <w:sz w:val="24"/>
          <w:szCs w:val="24"/>
        </w:rPr>
        <w:t xml:space="preserve"> (which is an online Poster), </w:t>
      </w:r>
      <w:proofErr w:type="spellStart"/>
      <w:r w:rsidRPr="00D67781">
        <w:rPr>
          <w:sz w:val="24"/>
          <w:szCs w:val="24"/>
        </w:rPr>
        <w:t>Prezi</w:t>
      </w:r>
      <w:proofErr w:type="spellEnd"/>
      <w:r w:rsidRPr="00D67781">
        <w:rPr>
          <w:sz w:val="24"/>
          <w:szCs w:val="24"/>
        </w:rPr>
        <w:t xml:space="preserve">, </w:t>
      </w:r>
      <w:proofErr w:type="spellStart"/>
      <w:r w:rsidRPr="00D67781">
        <w:rPr>
          <w:sz w:val="24"/>
          <w:szCs w:val="24"/>
        </w:rPr>
        <w:t>Popple</w:t>
      </w:r>
      <w:proofErr w:type="spellEnd"/>
      <w:r w:rsidRPr="00D67781">
        <w:rPr>
          <w:sz w:val="24"/>
          <w:szCs w:val="24"/>
        </w:rPr>
        <w:t xml:space="preserve">, </w:t>
      </w:r>
      <w:proofErr w:type="spellStart"/>
      <w:r w:rsidRPr="00D67781">
        <w:rPr>
          <w:sz w:val="24"/>
          <w:szCs w:val="24"/>
        </w:rPr>
        <w:t>Powerpoint</w:t>
      </w:r>
      <w:proofErr w:type="spellEnd"/>
      <w:r w:rsidRPr="00D67781">
        <w:rPr>
          <w:sz w:val="24"/>
          <w:szCs w:val="24"/>
        </w:rPr>
        <w:t xml:space="preserve">, ad campaign, pamphlet/brochure, </w:t>
      </w:r>
      <w:proofErr w:type="gramStart"/>
      <w:r w:rsidRPr="00D67781">
        <w:rPr>
          <w:sz w:val="24"/>
          <w:szCs w:val="24"/>
        </w:rPr>
        <w:t>cartoon</w:t>
      </w:r>
      <w:proofErr w:type="gramEnd"/>
      <w:r w:rsidRPr="00D67781">
        <w:rPr>
          <w:sz w:val="24"/>
          <w:szCs w:val="24"/>
        </w:rPr>
        <w:t>, commercial)</w:t>
      </w:r>
    </w:p>
    <w:p w:rsidR="00C44439" w:rsidRDefault="00C44439" w:rsidP="00C44439">
      <w:pPr>
        <w:ind w:left="90"/>
        <w:rPr>
          <w:sz w:val="24"/>
          <w:szCs w:val="24"/>
        </w:rPr>
      </w:pPr>
      <w:r w:rsidRPr="00D67781">
        <w:rPr>
          <w:sz w:val="24"/>
          <w:szCs w:val="24"/>
        </w:rPr>
        <w:t xml:space="preserve">4.  You may work with a partner or on your own- groups may be no larger than </w:t>
      </w:r>
      <w:proofErr w:type="gramStart"/>
      <w:r w:rsidRPr="00D67781">
        <w:rPr>
          <w:sz w:val="24"/>
          <w:szCs w:val="24"/>
        </w:rPr>
        <w:t>2</w:t>
      </w:r>
      <w:proofErr w:type="gramEnd"/>
      <w:r w:rsidRPr="00D67781">
        <w:rPr>
          <w:sz w:val="24"/>
          <w:szCs w:val="24"/>
        </w:rPr>
        <w:t xml:space="preserve">.  All projects will be due by </w:t>
      </w:r>
      <w:r w:rsidRPr="00D67781">
        <w:rPr>
          <w:b/>
          <w:sz w:val="24"/>
          <w:szCs w:val="24"/>
        </w:rPr>
        <w:t xml:space="preserve">Wednesday, April </w:t>
      </w:r>
      <w:proofErr w:type="gramStart"/>
      <w:r w:rsidRPr="00D67781">
        <w:rPr>
          <w:b/>
          <w:sz w:val="24"/>
          <w:szCs w:val="24"/>
        </w:rPr>
        <w:t>20th</w:t>
      </w:r>
      <w:proofErr w:type="gramEnd"/>
      <w:r w:rsidRPr="00D67781">
        <w:rPr>
          <w:sz w:val="24"/>
          <w:szCs w:val="24"/>
        </w:rPr>
        <w:t xml:space="preserve">. </w:t>
      </w:r>
    </w:p>
    <w:p w:rsidR="00D67781" w:rsidRDefault="00D67781" w:rsidP="00C44439">
      <w:pPr>
        <w:ind w:left="90"/>
        <w:rPr>
          <w:sz w:val="24"/>
          <w:szCs w:val="24"/>
        </w:rPr>
      </w:pPr>
    </w:p>
    <w:p w:rsidR="00D67781" w:rsidRPr="00D67781" w:rsidRDefault="00D67781" w:rsidP="00C44439">
      <w:pPr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Project Title ________________________________________</w:t>
      </w:r>
    </w:p>
    <w:p w:rsidR="00D67781" w:rsidRPr="00D67781" w:rsidRDefault="00D67781" w:rsidP="00C44439">
      <w:pPr>
        <w:ind w:left="90"/>
        <w:rPr>
          <w:sz w:val="24"/>
          <w:szCs w:val="24"/>
        </w:rPr>
      </w:pP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  <w:u w:val="single"/>
        </w:rPr>
        <w:t>Points earned</w:t>
      </w:r>
      <w:r w:rsidRPr="00D677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7781">
        <w:rPr>
          <w:sz w:val="24"/>
          <w:szCs w:val="24"/>
          <w:u w:val="single"/>
        </w:rPr>
        <w:t>Points possible</w:t>
      </w:r>
    </w:p>
    <w:p w:rsidR="00E51495" w:rsidRPr="00D67781" w:rsidRDefault="00D67781" w:rsidP="00C44439">
      <w:pPr>
        <w:ind w:left="90"/>
        <w:rPr>
          <w:sz w:val="24"/>
          <w:szCs w:val="24"/>
        </w:rPr>
      </w:pPr>
      <w:r w:rsidRPr="00D67781">
        <w:rPr>
          <w:sz w:val="24"/>
          <w:szCs w:val="24"/>
        </w:rPr>
        <w:t>Content (required information)</w:t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7781">
        <w:rPr>
          <w:sz w:val="24"/>
          <w:szCs w:val="24"/>
        </w:rPr>
        <w:t>10</w:t>
      </w:r>
    </w:p>
    <w:p w:rsidR="00D67781" w:rsidRPr="00D67781" w:rsidRDefault="00D67781" w:rsidP="00C44439">
      <w:pPr>
        <w:ind w:left="90"/>
        <w:rPr>
          <w:sz w:val="24"/>
          <w:szCs w:val="24"/>
        </w:rPr>
      </w:pPr>
      <w:r w:rsidRPr="00D67781">
        <w:rPr>
          <w:sz w:val="24"/>
          <w:szCs w:val="24"/>
        </w:rPr>
        <w:t>Project design</w:t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  <w:t xml:space="preserve"> 5</w:t>
      </w:r>
    </w:p>
    <w:p w:rsidR="00D67781" w:rsidRPr="00D67781" w:rsidRDefault="00D67781" w:rsidP="00C44439">
      <w:pPr>
        <w:ind w:left="90"/>
        <w:rPr>
          <w:sz w:val="24"/>
          <w:szCs w:val="24"/>
        </w:rPr>
      </w:pPr>
      <w:r w:rsidRPr="00D67781">
        <w:rPr>
          <w:sz w:val="24"/>
          <w:szCs w:val="24"/>
        </w:rPr>
        <w:t>Personal Best</w:t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7781">
        <w:rPr>
          <w:sz w:val="24"/>
          <w:szCs w:val="24"/>
        </w:rPr>
        <w:t xml:space="preserve"> </w:t>
      </w:r>
      <w:proofErr w:type="gramStart"/>
      <w:r w:rsidRPr="00D67781">
        <w:rPr>
          <w:sz w:val="24"/>
          <w:szCs w:val="24"/>
        </w:rPr>
        <w:t>5</w:t>
      </w:r>
      <w:proofErr w:type="gramEnd"/>
    </w:p>
    <w:p w:rsidR="00D67781" w:rsidRPr="00D67781" w:rsidRDefault="00D67781" w:rsidP="00C44439">
      <w:pPr>
        <w:ind w:left="90"/>
        <w:rPr>
          <w:sz w:val="24"/>
          <w:szCs w:val="24"/>
        </w:rPr>
      </w:pPr>
      <w:r w:rsidRPr="00D67781">
        <w:rPr>
          <w:sz w:val="24"/>
          <w:szCs w:val="24"/>
        </w:rPr>
        <w:t>Presentation</w:t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 w:rsidRPr="00D6778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D67781">
        <w:rPr>
          <w:sz w:val="24"/>
          <w:szCs w:val="24"/>
        </w:rPr>
        <w:t>5</w:t>
      </w:r>
    </w:p>
    <w:p w:rsidR="00C44439" w:rsidRPr="00D67781" w:rsidRDefault="00D67781" w:rsidP="00C444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Total:                /25</w:t>
      </w:r>
    </w:p>
    <w:sectPr w:rsidR="00C44439" w:rsidRPr="00D67781" w:rsidSect="008974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937" w:rsidRDefault="001B5937" w:rsidP="00D67781">
      <w:pPr>
        <w:spacing w:after="0" w:line="240" w:lineRule="auto"/>
      </w:pPr>
      <w:r>
        <w:separator/>
      </w:r>
    </w:p>
  </w:endnote>
  <w:endnote w:type="continuationSeparator" w:id="1">
    <w:p w:rsidR="001B5937" w:rsidRDefault="001B5937" w:rsidP="00D6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937" w:rsidRDefault="001B5937" w:rsidP="00D67781">
      <w:pPr>
        <w:spacing w:after="0" w:line="240" w:lineRule="auto"/>
      </w:pPr>
      <w:r>
        <w:separator/>
      </w:r>
    </w:p>
  </w:footnote>
  <w:footnote w:type="continuationSeparator" w:id="1">
    <w:p w:rsidR="001B5937" w:rsidRDefault="001B5937" w:rsidP="00D6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81" w:rsidRDefault="00D67781">
    <w:pPr>
      <w:pStyle w:val="Header"/>
    </w:pPr>
    <w:r>
      <w:t xml:space="preserve">Name _______________________________    </w:t>
    </w:r>
    <w:r>
      <w:ptab w:relativeTo="margin" w:alignment="center" w:leader="none"/>
    </w:r>
    <w:r>
      <w:t>Hour_____________</w:t>
    </w:r>
    <w:r>
      <w:ptab w:relativeTo="margin" w:alignment="right" w:leader="none"/>
    </w:r>
    <w:r>
      <w:t>Date 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DEC18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2617858"/>
    <w:multiLevelType w:val="hybridMultilevel"/>
    <w:tmpl w:val="2320F2A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439"/>
    <w:rsid w:val="0000234C"/>
    <w:rsid w:val="00002AB9"/>
    <w:rsid w:val="000036F5"/>
    <w:rsid w:val="00004068"/>
    <w:rsid w:val="00004300"/>
    <w:rsid w:val="0000537A"/>
    <w:rsid w:val="000053DA"/>
    <w:rsid w:val="0000559C"/>
    <w:rsid w:val="000056EA"/>
    <w:rsid w:val="0000608F"/>
    <w:rsid w:val="00006586"/>
    <w:rsid w:val="00006920"/>
    <w:rsid w:val="00006EAD"/>
    <w:rsid w:val="00010599"/>
    <w:rsid w:val="00010965"/>
    <w:rsid w:val="00010B05"/>
    <w:rsid w:val="00010CDA"/>
    <w:rsid w:val="0001177B"/>
    <w:rsid w:val="00015164"/>
    <w:rsid w:val="00015827"/>
    <w:rsid w:val="00015CFD"/>
    <w:rsid w:val="00015F99"/>
    <w:rsid w:val="000161C0"/>
    <w:rsid w:val="00016690"/>
    <w:rsid w:val="00016DE5"/>
    <w:rsid w:val="00017311"/>
    <w:rsid w:val="0002164E"/>
    <w:rsid w:val="000220B8"/>
    <w:rsid w:val="000220BB"/>
    <w:rsid w:val="00023526"/>
    <w:rsid w:val="00024F41"/>
    <w:rsid w:val="000254ED"/>
    <w:rsid w:val="00026122"/>
    <w:rsid w:val="00026455"/>
    <w:rsid w:val="00026EFA"/>
    <w:rsid w:val="00027A11"/>
    <w:rsid w:val="00027EAD"/>
    <w:rsid w:val="00030D67"/>
    <w:rsid w:val="00031173"/>
    <w:rsid w:val="000320DE"/>
    <w:rsid w:val="00033053"/>
    <w:rsid w:val="00033106"/>
    <w:rsid w:val="00033766"/>
    <w:rsid w:val="000339C2"/>
    <w:rsid w:val="00033DD8"/>
    <w:rsid w:val="000344CB"/>
    <w:rsid w:val="00034AD3"/>
    <w:rsid w:val="00035341"/>
    <w:rsid w:val="00035882"/>
    <w:rsid w:val="00035893"/>
    <w:rsid w:val="000359CC"/>
    <w:rsid w:val="00036095"/>
    <w:rsid w:val="00037F65"/>
    <w:rsid w:val="00041064"/>
    <w:rsid w:val="000429CF"/>
    <w:rsid w:val="00042BF9"/>
    <w:rsid w:val="000434CB"/>
    <w:rsid w:val="00043DE6"/>
    <w:rsid w:val="000443E5"/>
    <w:rsid w:val="00044864"/>
    <w:rsid w:val="000461EB"/>
    <w:rsid w:val="000468E9"/>
    <w:rsid w:val="000471D7"/>
    <w:rsid w:val="00051158"/>
    <w:rsid w:val="0005115F"/>
    <w:rsid w:val="0005130B"/>
    <w:rsid w:val="00051922"/>
    <w:rsid w:val="00051A61"/>
    <w:rsid w:val="00052109"/>
    <w:rsid w:val="00052EA9"/>
    <w:rsid w:val="000538EA"/>
    <w:rsid w:val="000544BB"/>
    <w:rsid w:val="000549C3"/>
    <w:rsid w:val="00054C40"/>
    <w:rsid w:val="00055481"/>
    <w:rsid w:val="0005560F"/>
    <w:rsid w:val="00056EBA"/>
    <w:rsid w:val="000574C9"/>
    <w:rsid w:val="00057F88"/>
    <w:rsid w:val="00060046"/>
    <w:rsid w:val="00060376"/>
    <w:rsid w:val="00060BCF"/>
    <w:rsid w:val="00062322"/>
    <w:rsid w:val="000623B9"/>
    <w:rsid w:val="000630C2"/>
    <w:rsid w:val="0006322C"/>
    <w:rsid w:val="00063934"/>
    <w:rsid w:val="00063DBD"/>
    <w:rsid w:val="000644E1"/>
    <w:rsid w:val="000652E5"/>
    <w:rsid w:val="00065E13"/>
    <w:rsid w:val="000663BB"/>
    <w:rsid w:val="00067465"/>
    <w:rsid w:val="00067541"/>
    <w:rsid w:val="00067AA0"/>
    <w:rsid w:val="00067E3F"/>
    <w:rsid w:val="00070CCC"/>
    <w:rsid w:val="00071BD4"/>
    <w:rsid w:val="00071CC7"/>
    <w:rsid w:val="000733D5"/>
    <w:rsid w:val="00073884"/>
    <w:rsid w:val="0007417D"/>
    <w:rsid w:val="00074B0F"/>
    <w:rsid w:val="00074C2F"/>
    <w:rsid w:val="00074D59"/>
    <w:rsid w:val="00074FAD"/>
    <w:rsid w:val="00075F36"/>
    <w:rsid w:val="000802AC"/>
    <w:rsid w:val="00080313"/>
    <w:rsid w:val="000806F8"/>
    <w:rsid w:val="00080FBF"/>
    <w:rsid w:val="00081A11"/>
    <w:rsid w:val="00081B4A"/>
    <w:rsid w:val="00082845"/>
    <w:rsid w:val="00082D6D"/>
    <w:rsid w:val="0008318D"/>
    <w:rsid w:val="00083341"/>
    <w:rsid w:val="00083FAF"/>
    <w:rsid w:val="000859CA"/>
    <w:rsid w:val="00085D3D"/>
    <w:rsid w:val="00085E0F"/>
    <w:rsid w:val="0008700B"/>
    <w:rsid w:val="00087B95"/>
    <w:rsid w:val="000901DD"/>
    <w:rsid w:val="000909D3"/>
    <w:rsid w:val="000912B5"/>
    <w:rsid w:val="0009186B"/>
    <w:rsid w:val="0009198B"/>
    <w:rsid w:val="00091BE6"/>
    <w:rsid w:val="00093655"/>
    <w:rsid w:val="000A0506"/>
    <w:rsid w:val="000A115E"/>
    <w:rsid w:val="000A24BC"/>
    <w:rsid w:val="000A2EAF"/>
    <w:rsid w:val="000A32AC"/>
    <w:rsid w:val="000A3C09"/>
    <w:rsid w:val="000A3FA0"/>
    <w:rsid w:val="000A411E"/>
    <w:rsid w:val="000A4E0C"/>
    <w:rsid w:val="000A536E"/>
    <w:rsid w:val="000A5CA9"/>
    <w:rsid w:val="000A6EF8"/>
    <w:rsid w:val="000A76DF"/>
    <w:rsid w:val="000B13CB"/>
    <w:rsid w:val="000B2137"/>
    <w:rsid w:val="000B27D4"/>
    <w:rsid w:val="000B2840"/>
    <w:rsid w:val="000B2927"/>
    <w:rsid w:val="000B2AF6"/>
    <w:rsid w:val="000B45A8"/>
    <w:rsid w:val="000B45B7"/>
    <w:rsid w:val="000B4D86"/>
    <w:rsid w:val="000B55F7"/>
    <w:rsid w:val="000B638B"/>
    <w:rsid w:val="000B7437"/>
    <w:rsid w:val="000B7C43"/>
    <w:rsid w:val="000C013D"/>
    <w:rsid w:val="000C0F86"/>
    <w:rsid w:val="000C237F"/>
    <w:rsid w:val="000C2565"/>
    <w:rsid w:val="000C2941"/>
    <w:rsid w:val="000C2E32"/>
    <w:rsid w:val="000C3007"/>
    <w:rsid w:val="000C411C"/>
    <w:rsid w:val="000C4561"/>
    <w:rsid w:val="000C470E"/>
    <w:rsid w:val="000C4C0A"/>
    <w:rsid w:val="000C4DB8"/>
    <w:rsid w:val="000C529D"/>
    <w:rsid w:val="000C5748"/>
    <w:rsid w:val="000C66DF"/>
    <w:rsid w:val="000C6A4B"/>
    <w:rsid w:val="000C781B"/>
    <w:rsid w:val="000D0116"/>
    <w:rsid w:val="000D25CE"/>
    <w:rsid w:val="000D32FC"/>
    <w:rsid w:val="000D3C86"/>
    <w:rsid w:val="000D3E1C"/>
    <w:rsid w:val="000D4F03"/>
    <w:rsid w:val="000D5E31"/>
    <w:rsid w:val="000D6366"/>
    <w:rsid w:val="000D63A0"/>
    <w:rsid w:val="000D6445"/>
    <w:rsid w:val="000D66B3"/>
    <w:rsid w:val="000D72A5"/>
    <w:rsid w:val="000D751E"/>
    <w:rsid w:val="000D75EE"/>
    <w:rsid w:val="000D7C86"/>
    <w:rsid w:val="000D7FF1"/>
    <w:rsid w:val="000E00CF"/>
    <w:rsid w:val="000E0D20"/>
    <w:rsid w:val="000E0F61"/>
    <w:rsid w:val="000E240D"/>
    <w:rsid w:val="000E2AB7"/>
    <w:rsid w:val="000E3475"/>
    <w:rsid w:val="000E383C"/>
    <w:rsid w:val="000E3937"/>
    <w:rsid w:val="000E3989"/>
    <w:rsid w:val="000E4BE1"/>
    <w:rsid w:val="000E55A0"/>
    <w:rsid w:val="000E5728"/>
    <w:rsid w:val="000E5D58"/>
    <w:rsid w:val="000E6A47"/>
    <w:rsid w:val="000E6DDC"/>
    <w:rsid w:val="000E7AFD"/>
    <w:rsid w:val="000E7B94"/>
    <w:rsid w:val="000F0E11"/>
    <w:rsid w:val="000F2220"/>
    <w:rsid w:val="000F28F1"/>
    <w:rsid w:val="000F33A1"/>
    <w:rsid w:val="000F34D1"/>
    <w:rsid w:val="000F440E"/>
    <w:rsid w:val="000F51B1"/>
    <w:rsid w:val="000F7925"/>
    <w:rsid w:val="000F7B59"/>
    <w:rsid w:val="000F7EF0"/>
    <w:rsid w:val="00101C85"/>
    <w:rsid w:val="001034AA"/>
    <w:rsid w:val="00103633"/>
    <w:rsid w:val="00103D03"/>
    <w:rsid w:val="00104906"/>
    <w:rsid w:val="001049E7"/>
    <w:rsid w:val="00107129"/>
    <w:rsid w:val="0010756E"/>
    <w:rsid w:val="00110955"/>
    <w:rsid w:val="001109CD"/>
    <w:rsid w:val="00110F2E"/>
    <w:rsid w:val="00111564"/>
    <w:rsid w:val="001119C9"/>
    <w:rsid w:val="00111EE9"/>
    <w:rsid w:val="00113671"/>
    <w:rsid w:val="0011476B"/>
    <w:rsid w:val="0011531F"/>
    <w:rsid w:val="00115868"/>
    <w:rsid w:val="00115EA5"/>
    <w:rsid w:val="00116B83"/>
    <w:rsid w:val="001213E9"/>
    <w:rsid w:val="001213EB"/>
    <w:rsid w:val="001214D6"/>
    <w:rsid w:val="00121695"/>
    <w:rsid w:val="00123311"/>
    <w:rsid w:val="0012520A"/>
    <w:rsid w:val="00126322"/>
    <w:rsid w:val="00126C9A"/>
    <w:rsid w:val="00126EE8"/>
    <w:rsid w:val="001270CC"/>
    <w:rsid w:val="00127951"/>
    <w:rsid w:val="0013033B"/>
    <w:rsid w:val="001303C5"/>
    <w:rsid w:val="001304E6"/>
    <w:rsid w:val="00130EA1"/>
    <w:rsid w:val="00132287"/>
    <w:rsid w:val="001322EE"/>
    <w:rsid w:val="00132563"/>
    <w:rsid w:val="00133BA5"/>
    <w:rsid w:val="00134A01"/>
    <w:rsid w:val="00137ED4"/>
    <w:rsid w:val="00141ED5"/>
    <w:rsid w:val="00142FCE"/>
    <w:rsid w:val="00143E46"/>
    <w:rsid w:val="001454CD"/>
    <w:rsid w:val="00145DA8"/>
    <w:rsid w:val="001479CA"/>
    <w:rsid w:val="00147A4C"/>
    <w:rsid w:val="00152492"/>
    <w:rsid w:val="0015490B"/>
    <w:rsid w:val="001554C9"/>
    <w:rsid w:val="001561D4"/>
    <w:rsid w:val="00156764"/>
    <w:rsid w:val="0015688B"/>
    <w:rsid w:val="00156A36"/>
    <w:rsid w:val="00160B7A"/>
    <w:rsid w:val="0016102A"/>
    <w:rsid w:val="0016127F"/>
    <w:rsid w:val="00162524"/>
    <w:rsid w:val="00162F5E"/>
    <w:rsid w:val="0016431C"/>
    <w:rsid w:val="001649EC"/>
    <w:rsid w:val="001653D7"/>
    <w:rsid w:val="00165C91"/>
    <w:rsid w:val="001662A9"/>
    <w:rsid w:val="0016634D"/>
    <w:rsid w:val="00171C97"/>
    <w:rsid w:val="00171FC8"/>
    <w:rsid w:val="00172011"/>
    <w:rsid w:val="00173514"/>
    <w:rsid w:val="00173EAB"/>
    <w:rsid w:val="001752ED"/>
    <w:rsid w:val="00175C27"/>
    <w:rsid w:val="00176665"/>
    <w:rsid w:val="00176883"/>
    <w:rsid w:val="00176D83"/>
    <w:rsid w:val="001776D6"/>
    <w:rsid w:val="00180958"/>
    <w:rsid w:val="001809B2"/>
    <w:rsid w:val="00180E7A"/>
    <w:rsid w:val="00181204"/>
    <w:rsid w:val="001814CC"/>
    <w:rsid w:val="0018186E"/>
    <w:rsid w:val="00181B55"/>
    <w:rsid w:val="00181E91"/>
    <w:rsid w:val="00183445"/>
    <w:rsid w:val="00183884"/>
    <w:rsid w:val="001840DC"/>
    <w:rsid w:val="001844DA"/>
    <w:rsid w:val="00185258"/>
    <w:rsid w:val="00185E82"/>
    <w:rsid w:val="00185E89"/>
    <w:rsid w:val="00185FBC"/>
    <w:rsid w:val="00186E0A"/>
    <w:rsid w:val="0018745C"/>
    <w:rsid w:val="00187C7A"/>
    <w:rsid w:val="0019045C"/>
    <w:rsid w:val="00190DBA"/>
    <w:rsid w:val="001912B1"/>
    <w:rsid w:val="00191758"/>
    <w:rsid w:val="00191B3C"/>
    <w:rsid w:val="00191CD0"/>
    <w:rsid w:val="0019238F"/>
    <w:rsid w:val="00192B56"/>
    <w:rsid w:val="00193241"/>
    <w:rsid w:val="00193F33"/>
    <w:rsid w:val="00195367"/>
    <w:rsid w:val="00195647"/>
    <w:rsid w:val="00196DF9"/>
    <w:rsid w:val="0019761D"/>
    <w:rsid w:val="00197E3D"/>
    <w:rsid w:val="00197EDC"/>
    <w:rsid w:val="001A056E"/>
    <w:rsid w:val="001A0A40"/>
    <w:rsid w:val="001A1018"/>
    <w:rsid w:val="001A148C"/>
    <w:rsid w:val="001A2077"/>
    <w:rsid w:val="001A2899"/>
    <w:rsid w:val="001A370A"/>
    <w:rsid w:val="001A4A16"/>
    <w:rsid w:val="001A4AD3"/>
    <w:rsid w:val="001A59D4"/>
    <w:rsid w:val="001A5F62"/>
    <w:rsid w:val="001A725E"/>
    <w:rsid w:val="001B09CE"/>
    <w:rsid w:val="001B163F"/>
    <w:rsid w:val="001B1A4B"/>
    <w:rsid w:val="001B2FB3"/>
    <w:rsid w:val="001B34EB"/>
    <w:rsid w:val="001B4625"/>
    <w:rsid w:val="001B4E0B"/>
    <w:rsid w:val="001B506E"/>
    <w:rsid w:val="001B5937"/>
    <w:rsid w:val="001B5BED"/>
    <w:rsid w:val="001B66DF"/>
    <w:rsid w:val="001C0AA7"/>
    <w:rsid w:val="001C11E6"/>
    <w:rsid w:val="001C1AF3"/>
    <w:rsid w:val="001C1C98"/>
    <w:rsid w:val="001C2123"/>
    <w:rsid w:val="001C216E"/>
    <w:rsid w:val="001C2A89"/>
    <w:rsid w:val="001C329D"/>
    <w:rsid w:val="001C367C"/>
    <w:rsid w:val="001C3925"/>
    <w:rsid w:val="001C39EE"/>
    <w:rsid w:val="001C60EA"/>
    <w:rsid w:val="001C655A"/>
    <w:rsid w:val="001C7CCD"/>
    <w:rsid w:val="001D0A7E"/>
    <w:rsid w:val="001D0A87"/>
    <w:rsid w:val="001D0BB3"/>
    <w:rsid w:val="001D1601"/>
    <w:rsid w:val="001D2533"/>
    <w:rsid w:val="001D2BA1"/>
    <w:rsid w:val="001D3D1C"/>
    <w:rsid w:val="001D3D4C"/>
    <w:rsid w:val="001D3FF2"/>
    <w:rsid w:val="001D50BB"/>
    <w:rsid w:val="001D5248"/>
    <w:rsid w:val="001D534E"/>
    <w:rsid w:val="001D5EBC"/>
    <w:rsid w:val="001D642D"/>
    <w:rsid w:val="001D7552"/>
    <w:rsid w:val="001D775C"/>
    <w:rsid w:val="001D7E73"/>
    <w:rsid w:val="001D7F54"/>
    <w:rsid w:val="001D7F66"/>
    <w:rsid w:val="001E156C"/>
    <w:rsid w:val="001E183F"/>
    <w:rsid w:val="001E1915"/>
    <w:rsid w:val="001E1AFE"/>
    <w:rsid w:val="001E2307"/>
    <w:rsid w:val="001E2556"/>
    <w:rsid w:val="001E2568"/>
    <w:rsid w:val="001E3BE2"/>
    <w:rsid w:val="001E407C"/>
    <w:rsid w:val="001E5A6B"/>
    <w:rsid w:val="001E5FCD"/>
    <w:rsid w:val="001E6276"/>
    <w:rsid w:val="001E6608"/>
    <w:rsid w:val="001E7FA5"/>
    <w:rsid w:val="001F08A2"/>
    <w:rsid w:val="001F1069"/>
    <w:rsid w:val="001F10D4"/>
    <w:rsid w:val="001F178D"/>
    <w:rsid w:val="001F1795"/>
    <w:rsid w:val="001F22D2"/>
    <w:rsid w:val="001F2FDB"/>
    <w:rsid w:val="001F323E"/>
    <w:rsid w:val="001F3754"/>
    <w:rsid w:val="001F41CC"/>
    <w:rsid w:val="001F47AD"/>
    <w:rsid w:val="001F4834"/>
    <w:rsid w:val="001F7E01"/>
    <w:rsid w:val="001F7E45"/>
    <w:rsid w:val="00201124"/>
    <w:rsid w:val="00201795"/>
    <w:rsid w:val="00202D37"/>
    <w:rsid w:val="00203970"/>
    <w:rsid w:val="00204863"/>
    <w:rsid w:val="002054A1"/>
    <w:rsid w:val="002059B9"/>
    <w:rsid w:val="00205C98"/>
    <w:rsid w:val="002063EC"/>
    <w:rsid w:val="00206D7C"/>
    <w:rsid w:val="002108E0"/>
    <w:rsid w:val="00210D28"/>
    <w:rsid w:val="00211B46"/>
    <w:rsid w:val="00212A36"/>
    <w:rsid w:val="00213010"/>
    <w:rsid w:val="00214807"/>
    <w:rsid w:val="00215BFC"/>
    <w:rsid w:val="00215EBC"/>
    <w:rsid w:val="00215FEB"/>
    <w:rsid w:val="0021647A"/>
    <w:rsid w:val="002170B2"/>
    <w:rsid w:val="00217D78"/>
    <w:rsid w:val="00222D10"/>
    <w:rsid w:val="00222D81"/>
    <w:rsid w:val="00224D6D"/>
    <w:rsid w:val="0022504F"/>
    <w:rsid w:val="00225907"/>
    <w:rsid w:val="00225933"/>
    <w:rsid w:val="002263A3"/>
    <w:rsid w:val="00226538"/>
    <w:rsid w:val="00226792"/>
    <w:rsid w:val="00226978"/>
    <w:rsid w:val="00226E89"/>
    <w:rsid w:val="00230066"/>
    <w:rsid w:val="002304E4"/>
    <w:rsid w:val="002321F2"/>
    <w:rsid w:val="002322F2"/>
    <w:rsid w:val="00232B18"/>
    <w:rsid w:val="00233DC2"/>
    <w:rsid w:val="0023424A"/>
    <w:rsid w:val="002342F5"/>
    <w:rsid w:val="00235929"/>
    <w:rsid w:val="00235BE5"/>
    <w:rsid w:val="002370CD"/>
    <w:rsid w:val="00237D03"/>
    <w:rsid w:val="00240584"/>
    <w:rsid w:val="0024093B"/>
    <w:rsid w:val="002411F1"/>
    <w:rsid w:val="00241C4B"/>
    <w:rsid w:val="00241E61"/>
    <w:rsid w:val="00242323"/>
    <w:rsid w:val="00242400"/>
    <w:rsid w:val="002430FE"/>
    <w:rsid w:val="00243AB9"/>
    <w:rsid w:val="00244F13"/>
    <w:rsid w:val="00245086"/>
    <w:rsid w:val="0024508D"/>
    <w:rsid w:val="00245853"/>
    <w:rsid w:val="0024597E"/>
    <w:rsid w:val="00245EB3"/>
    <w:rsid w:val="00246318"/>
    <w:rsid w:val="00247AB0"/>
    <w:rsid w:val="002500F8"/>
    <w:rsid w:val="002503D9"/>
    <w:rsid w:val="002505DC"/>
    <w:rsid w:val="00250AAC"/>
    <w:rsid w:val="0025303B"/>
    <w:rsid w:val="0025319E"/>
    <w:rsid w:val="00253C7D"/>
    <w:rsid w:val="00253DFF"/>
    <w:rsid w:val="002543E4"/>
    <w:rsid w:val="0025470C"/>
    <w:rsid w:val="002565CF"/>
    <w:rsid w:val="0025718D"/>
    <w:rsid w:val="00257501"/>
    <w:rsid w:val="00257F3E"/>
    <w:rsid w:val="00257F65"/>
    <w:rsid w:val="0026142B"/>
    <w:rsid w:val="00261C1D"/>
    <w:rsid w:val="002624A5"/>
    <w:rsid w:val="00262F49"/>
    <w:rsid w:val="002662B4"/>
    <w:rsid w:val="00266B4C"/>
    <w:rsid w:val="00267817"/>
    <w:rsid w:val="00267A52"/>
    <w:rsid w:val="00267EFA"/>
    <w:rsid w:val="00267F4D"/>
    <w:rsid w:val="00270239"/>
    <w:rsid w:val="0027215A"/>
    <w:rsid w:val="002728F8"/>
    <w:rsid w:val="00273E9E"/>
    <w:rsid w:val="002748FF"/>
    <w:rsid w:val="00275CE1"/>
    <w:rsid w:val="00276B41"/>
    <w:rsid w:val="00276C11"/>
    <w:rsid w:val="00276F86"/>
    <w:rsid w:val="00277F06"/>
    <w:rsid w:val="00277F1B"/>
    <w:rsid w:val="0028007A"/>
    <w:rsid w:val="00280B5A"/>
    <w:rsid w:val="00281C2C"/>
    <w:rsid w:val="00281F43"/>
    <w:rsid w:val="00283149"/>
    <w:rsid w:val="00284331"/>
    <w:rsid w:val="00284944"/>
    <w:rsid w:val="00284D3A"/>
    <w:rsid w:val="002855B9"/>
    <w:rsid w:val="0028566A"/>
    <w:rsid w:val="00285C73"/>
    <w:rsid w:val="00286A48"/>
    <w:rsid w:val="00286BEF"/>
    <w:rsid w:val="00286D4B"/>
    <w:rsid w:val="002870DC"/>
    <w:rsid w:val="0028748D"/>
    <w:rsid w:val="00290D1F"/>
    <w:rsid w:val="00290E1F"/>
    <w:rsid w:val="00291CB3"/>
    <w:rsid w:val="002924D9"/>
    <w:rsid w:val="0029404D"/>
    <w:rsid w:val="00295FDB"/>
    <w:rsid w:val="00296375"/>
    <w:rsid w:val="00296D05"/>
    <w:rsid w:val="00297812"/>
    <w:rsid w:val="00297CFD"/>
    <w:rsid w:val="00297ED5"/>
    <w:rsid w:val="002A0415"/>
    <w:rsid w:val="002A1846"/>
    <w:rsid w:val="002A3775"/>
    <w:rsid w:val="002A4003"/>
    <w:rsid w:val="002A4597"/>
    <w:rsid w:val="002A5DF8"/>
    <w:rsid w:val="002A73E4"/>
    <w:rsid w:val="002A7D6B"/>
    <w:rsid w:val="002B0126"/>
    <w:rsid w:val="002B0410"/>
    <w:rsid w:val="002B1882"/>
    <w:rsid w:val="002B2052"/>
    <w:rsid w:val="002B2680"/>
    <w:rsid w:val="002B33F5"/>
    <w:rsid w:val="002B3B33"/>
    <w:rsid w:val="002B515B"/>
    <w:rsid w:val="002B57A3"/>
    <w:rsid w:val="002B5AEA"/>
    <w:rsid w:val="002B5C27"/>
    <w:rsid w:val="002B62EB"/>
    <w:rsid w:val="002B6FB0"/>
    <w:rsid w:val="002B705D"/>
    <w:rsid w:val="002B7B5A"/>
    <w:rsid w:val="002B7C16"/>
    <w:rsid w:val="002C24CD"/>
    <w:rsid w:val="002C2A35"/>
    <w:rsid w:val="002C2E63"/>
    <w:rsid w:val="002C2E80"/>
    <w:rsid w:val="002C345F"/>
    <w:rsid w:val="002C45AB"/>
    <w:rsid w:val="002C4C1D"/>
    <w:rsid w:val="002C5732"/>
    <w:rsid w:val="002C57D3"/>
    <w:rsid w:val="002C6712"/>
    <w:rsid w:val="002C6A2F"/>
    <w:rsid w:val="002D0297"/>
    <w:rsid w:val="002D03B9"/>
    <w:rsid w:val="002D0B61"/>
    <w:rsid w:val="002D3DCC"/>
    <w:rsid w:val="002D4374"/>
    <w:rsid w:val="002D6D15"/>
    <w:rsid w:val="002D73C0"/>
    <w:rsid w:val="002E02F5"/>
    <w:rsid w:val="002E0909"/>
    <w:rsid w:val="002E127B"/>
    <w:rsid w:val="002E18EB"/>
    <w:rsid w:val="002E197D"/>
    <w:rsid w:val="002E3655"/>
    <w:rsid w:val="002E43D1"/>
    <w:rsid w:val="002E4506"/>
    <w:rsid w:val="002E4EFB"/>
    <w:rsid w:val="002E6659"/>
    <w:rsid w:val="002E6D87"/>
    <w:rsid w:val="002E7082"/>
    <w:rsid w:val="002E7828"/>
    <w:rsid w:val="002E79A4"/>
    <w:rsid w:val="002E7E9E"/>
    <w:rsid w:val="002F1BDE"/>
    <w:rsid w:val="002F1D7B"/>
    <w:rsid w:val="002F22F1"/>
    <w:rsid w:val="002F2CEA"/>
    <w:rsid w:val="002F2E24"/>
    <w:rsid w:val="002F2F30"/>
    <w:rsid w:val="002F3E01"/>
    <w:rsid w:val="002F525E"/>
    <w:rsid w:val="002F67D4"/>
    <w:rsid w:val="002F75A0"/>
    <w:rsid w:val="002F7E87"/>
    <w:rsid w:val="00300EC4"/>
    <w:rsid w:val="00301155"/>
    <w:rsid w:val="00301DDA"/>
    <w:rsid w:val="00302BF5"/>
    <w:rsid w:val="00303B67"/>
    <w:rsid w:val="00303DFF"/>
    <w:rsid w:val="00303E8A"/>
    <w:rsid w:val="00304B28"/>
    <w:rsid w:val="00304D6D"/>
    <w:rsid w:val="00305BF0"/>
    <w:rsid w:val="0030625A"/>
    <w:rsid w:val="00306641"/>
    <w:rsid w:val="0030721A"/>
    <w:rsid w:val="0030730F"/>
    <w:rsid w:val="00307622"/>
    <w:rsid w:val="0030770F"/>
    <w:rsid w:val="00311BB2"/>
    <w:rsid w:val="003128F9"/>
    <w:rsid w:val="00314508"/>
    <w:rsid w:val="0031450F"/>
    <w:rsid w:val="00315085"/>
    <w:rsid w:val="00315F1B"/>
    <w:rsid w:val="00316539"/>
    <w:rsid w:val="00317000"/>
    <w:rsid w:val="00317830"/>
    <w:rsid w:val="003178EB"/>
    <w:rsid w:val="003202E8"/>
    <w:rsid w:val="00321BD7"/>
    <w:rsid w:val="00321E73"/>
    <w:rsid w:val="003225C1"/>
    <w:rsid w:val="00323162"/>
    <w:rsid w:val="003242E9"/>
    <w:rsid w:val="00330AFB"/>
    <w:rsid w:val="00330BD0"/>
    <w:rsid w:val="00331A65"/>
    <w:rsid w:val="00332A83"/>
    <w:rsid w:val="00332DD8"/>
    <w:rsid w:val="00332FEA"/>
    <w:rsid w:val="0033370C"/>
    <w:rsid w:val="00333BC6"/>
    <w:rsid w:val="0033604E"/>
    <w:rsid w:val="00336ECE"/>
    <w:rsid w:val="00336F5B"/>
    <w:rsid w:val="00337FEA"/>
    <w:rsid w:val="0034061F"/>
    <w:rsid w:val="00340FC8"/>
    <w:rsid w:val="003411CF"/>
    <w:rsid w:val="00341AA1"/>
    <w:rsid w:val="003425C7"/>
    <w:rsid w:val="00342648"/>
    <w:rsid w:val="00342F58"/>
    <w:rsid w:val="0034357F"/>
    <w:rsid w:val="00344265"/>
    <w:rsid w:val="00347CEE"/>
    <w:rsid w:val="00350927"/>
    <w:rsid w:val="0035178C"/>
    <w:rsid w:val="00351BE6"/>
    <w:rsid w:val="00352787"/>
    <w:rsid w:val="00352850"/>
    <w:rsid w:val="00353FD0"/>
    <w:rsid w:val="0035415D"/>
    <w:rsid w:val="003547C5"/>
    <w:rsid w:val="00355699"/>
    <w:rsid w:val="003571B2"/>
    <w:rsid w:val="00357739"/>
    <w:rsid w:val="003577B4"/>
    <w:rsid w:val="00357C81"/>
    <w:rsid w:val="003619B6"/>
    <w:rsid w:val="00361E96"/>
    <w:rsid w:val="00362064"/>
    <w:rsid w:val="00362D58"/>
    <w:rsid w:val="00362EE0"/>
    <w:rsid w:val="003642AC"/>
    <w:rsid w:val="00364504"/>
    <w:rsid w:val="00364657"/>
    <w:rsid w:val="003654BE"/>
    <w:rsid w:val="00365ACF"/>
    <w:rsid w:val="003678E9"/>
    <w:rsid w:val="003708F8"/>
    <w:rsid w:val="0037100F"/>
    <w:rsid w:val="003727E6"/>
    <w:rsid w:val="003727EB"/>
    <w:rsid w:val="00373344"/>
    <w:rsid w:val="003734DE"/>
    <w:rsid w:val="00373E65"/>
    <w:rsid w:val="003740AB"/>
    <w:rsid w:val="0037461D"/>
    <w:rsid w:val="00374704"/>
    <w:rsid w:val="003751EA"/>
    <w:rsid w:val="0037537B"/>
    <w:rsid w:val="00375F95"/>
    <w:rsid w:val="00376250"/>
    <w:rsid w:val="00376FEE"/>
    <w:rsid w:val="00383360"/>
    <w:rsid w:val="00383EFF"/>
    <w:rsid w:val="00384258"/>
    <w:rsid w:val="0038468E"/>
    <w:rsid w:val="003853B0"/>
    <w:rsid w:val="00385E06"/>
    <w:rsid w:val="00386F14"/>
    <w:rsid w:val="0039057B"/>
    <w:rsid w:val="00391595"/>
    <w:rsid w:val="0039172C"/>
    <w:rsid w:val="00391B8E"/>
    <w:rsid w:val="00392B34"/>
    <w:rsid w:val="00392E76"/>
    <w:rsid w:val="0039320C"/>
    <w:rsid w:val="0039351D"/>
    <w:rsid w:val="00393A3B"/>
    <w:rsid w:val="00393EB4"/>
    <w:rsid w:val="003944CF"/>
    <w:rsid w:val="003945BC"/>
    <w:rsid w:val="00394900"/>
    <w:rsid w:val="003953F1"/>
    <w:rsid w:val="003956A2"/>
    <w:rsid w:val="00395C33"/>
    <w:rsid w:val="00396BED"/>
    <w:rsid w:val="00396E31"/>
    <w:rsid w:val="00396F13"/>
    <w:rsid w:val="00397223"/>
    <w:rsid w:val="003A1961"/>
    <w:rsid w:val="003A2395"/>
    <w:rsid w:val="003A2E23"/>
    <w:rsid w:val="003A2E38"/>
    <w:rsid w:val="003A2EA8"/>
    <w:rsid w:val="003A41BD"/>
    <w:rsid w:val="003A5750"/>
    <w:rsid w:val="003A5AB8"/>
    <w:rsid w:val="003A68EB"/>
    <w:rsid w:val="003A6C69"/>
    <w:rsid w:val="003A71E2"/>
    <w:rsid w:val="003A79D2"/>
    <w:rsid w:val="003B0B1E"/>
    <w:rsid w:val="003B0CEB"/>
    <w:rsid w:val="003B1216"/>
    <w:rsid w:val="003B1427"/>
    <w:rsid w:val="003B2180"/>
    <w:rsid w:val="003B21C9"/>
    <w:rsid w:val="003B23FC"/>
    <w:rsid w:val="003B2AA6"/>
    <w:rsid w:val="003B3A73"/>
    <w:rsid w:val="003B426D"/>
    <w:rsid w:val="003B4BB3"/>
    <w:rsid w:val="003B4FA9"/>
    <w:rsid w:val="003B55B9"/>
    <w:rsid w:val="003B5748"/>
    <w:rsid w:val="003B639D"/>
    <w:rsid w:val="003B63BC"/>
    <w:rsid w:val="003B654F"/>
    <w:rsid w:val="003B7CB4"/>
    <w:rsid w:val="003B7D21"/>
    <w:rsid w:val="003C004A"/>
    <w:rsid w:val="003C10AF"/>
    <w:rsid w:val="003C1162"/>
    <w:rsid w:val="003C189B"/>
    <w:rsid w:val="003C1BB6"/>
    <w:rsid w:val="003C1E7D"/>
    <w:rsid w:val="003C277B"/>
    <w:rsid w:val="003C2B47"/>
    <w:rsid w:val="003C350F"/>
    <w:rsid w:val="003C4E6B"/>
    <w:rsid w:val="003C54EE"/>
    <w:rsid w:val="003C6BED"/>
    <w:rsid w:val="003C7699"/>
    <w:rsid w:val="003D0295"/>
    <w:rsid w:val="003D0A7D"/>
    <w:rsid w:val="003D0AD7"/>
    <w:rsid w:val="003D0B49"/>
    <w:rsid w:val="003D3D09"/>
    <w:rsid w:val="003D40D2"/>
    <w:rsid w:val="003D4C00"/>
    <w:rsid w:val="003D4E8C"/>
    <w:rsid w:val="003D52D9"/>
    <w:rsid w:val="003D6743"/>
    <w:rsid w:val="003D6DA5"/>
    <w:rsid w:val="003D70C7"/>
    <w:rsid w:val="003D7A57"/>
    <w:rsid w:val="003D7BC3"/>
    <w:rsid w:val="003D7F77"/>
    <w:rsid w:val="003E157F"/>
    <w:rsid w:val="003E2AEC"/>
    <w:rsid w:val="003E2C83"/>
    <w:rsid w:val="003E62BF"/>
    <w:rsid w:val="003F23A1"/>
    <w:rsid w:val="003F287A"/>
    <w:rsid w:val="003F306E"/>
    <w:rsid w:val="003F3A35"/>
    <w:rsid w:val="003F3FA7"/>
    <w:rsid w:val="003F4036"/>
    <w:rsid w:val="003F4908"/>
    <w:rsid w:val="003F49D2"/>
    <w:rsid w:val="003F65A0"/>
    <w:rsid w:val="003F7E7C"/>
    <w:rsid w:val="00400BFF"/>
    <w:rsid w:val="004011C4"/>
    <w:rsid w:val="00402114"/>
    <w:rsid w:val="004021A5"/>
    <w:rsid w:val="00402986"/>
    <w:rsid w:val="00402B90"/>
    <w:rsid w:val="00402BD5"/>
    <w:rsid w:val="00403865"/>
    <w:rsid w:val="00403B64"/>
    <w:rsid w:val="00403E62"/>
    <w:rsid w:val="00404B77"/>
    <w:rsid w:val="00404EF6"/>
    <w:rsid w:val="00405014"/>
    <w:rsid w:val="00405748"/>
    <w:rsid w:val="00406094"/>
    <w:rsid w:val="004069AA"/>
    <w:rsid w:val="00406C75"/>
    <w:rsid w:val="004073C2"/>
    <w:rsid w:val="00407AA1"/>
    <w:rsid w:val="00410C4E"/>
    <w:rsid w:val="004110DC"/>
    <w:rsid w:val="00411605"/>
    <w:rsid w:val="00412552"/>
    <w:rsid w:val="004129B8"/>
    <w:rsid w:val="004131CA"/>
    <w:rsid w:val="00413C59"/>
    <w:rsid w:val="00413D05"/>
    <w:rsid w:val="00414526"/>
    <w:rsid w:val="0041460E"/>
    <w:rsid w:val="004149AA"/>
    <w:rsid w:val="00415694"/>
    <w:rsid w:val="00416A08"/>
    <w:rsid w:val="00416B30"/>
    <w:rsid w:val="00416FF3"/>
    <w:rsid w:val="00417C00"/>
    <w:rsid w:val="00417F60"/>
    <w:rsid w:val="00420E62"/>
    <w:rsid w:val="00421214"/>
    <w:rsid w:val="0042135D"/>
    <w:rsid w:val="00421F47"/>
    <w:rsid w:val="0042349B"/>
    <w:rsid w:val="00425543"/>
    <w:rsid w:val="004261FE"/>
    <w:rsid w:val="00426BD2"/>
    <w:rsid w:val="00426F21"/>
    <w:rsid w:val="004306EF"/>
    <w:rsid w:val="00430EC4"/>
    <w:rsid w:val="0043170A"/>
    <w:rsid w:val="004317C2"/>
    <w:rsid w:val="00432D04"/>
    <w:rsid w:val="00433F87"/>
    <w:rsid w:val="00434A04"/>
    <w:rsid w:val="00435151"/>
    <w:rsid w:val="0043662F"/>
    <w:rsid w:val="00436BD6"/>
    <w:rsid w:val="0043723D"/>
    <w:rsid w:val="00437611"/>
    <w:rsid w:val="00437C6F"/>
    <w:rsid w:val="00440E79"/>
    <w:rsid w:val="00440FFF"/>
    <w:rsid w:val="004417E6"/>
    <w:rsid w:val="0044211C"/>
    <w:rsid w:val="004425B5"/>
    <w:rsid w:val="00442FEC"/>
    <w:rsid w:val="00443813"/>
    <w:rsid w:val="004439C7"/>
    <w:rsid w:val="004443CA"/>
    <w:rsid w:val="00444627"/>
    <w:rsid w:val="0044533D"/>
    <w:rsid w:val="00445AD0"/>
    <w:rsid w:val="00445F1A"/>
    <w:rsid w:val="00446891"/>
    <w:rsid w:val="004478A8"/>
    <w:rsid w:val="0045064B"/>
    <w:rsid w:val="00450F34"/>
    <w:rsid w:val="004511FF"/>
    <w:rsid w:val="00452E55"/>
    <w:rsid w:val="00454139"/>
    <w:rsid w:val="00454283"/>
    <w:rsid w:val="004543AB"/>
    <w:rsid w:val="0045441A"/>
    <w:rsid w:val="004546D7"/>
    <w:rsid w:val="004550E1"/>
    <w:rsid w:val="00456C88"/>
    <w:rsid w:val="00457495"/>
    <w:rsid w:val="0046095B"/>
    <w:rsid w:val="00460A5B"/>
    <w:rsid w:val="00460F4D"/>
    <w:rsid w:val="004614CF"/>
    <w:rsid w:val="0046274F"/>
    <w:rsid w:val="00462AE8"/>
    <w:rsid w:val="00462F1B"/>
    <w:rsid w:val="004636B4"/>
    <w:rsid w:val="00463DD0"/>
    <w:rsid w:val="00464CDD"/>
    <w:rsid w:val="00465925"/>
    <w:rsid w:val="00466074"/>
    <w:rsid w:val="00466A02"/>
    <w:rsid w:val="004671DD"/>
    <w:rsid w:val="00467893"/>
    <w:rsid w:val="00470FB4"/>
    <w:rsid w:val="00471419"/>
    <w:rsid w:val="00472077"/>
    <w:rsid w:val="004727F0"/>
    <w:rsid w:val="0047290B"/>
    <w:rsid w:val="00473283"/>
    <w:rsid w:val="00473E19"/>
    <w:rsid w:val="00473E32"/>
    <w:rsid w:val="004744DC"/>
    <w:rsid w:val="004748F3"/>
    <w:rsid w:val="0047585A"/>
    <w:rsid w:val="00475ACE"/>
    <w:rsid w:val="00476846"/>
    <w:rsid w:val="00476D4F"/>
    <w:rsid w:val="004770BC"/>
    <w:rsid w:val="0047779C"/>
    <w:rsid w:val="004803E0"/>
    <w:rsid w:val="00480FE6"/>
    <w:rsid w:val="0048122B"/>
    <w:rsid w:val="00483576"/>
    <w:rsid w:val="00483A4F"/>
    <w:rsid w:val="00486DF9"/>
    <w:rsid w:val="0048702B"/>
    <w:rsid w:val="0048782F"/>
    <w:rsid w:val="00487E21"/>
    <w:rsid w:val="00487E93"/>
    <w:rsid w:val="00487F45"/>
    <w:rsid w:val="00491045"/>
    <w:rsid w:val="00492BEF"/>
    <w:rsid w:val="00493A9D"/>
    <w:rsid w:val="00493CF5"/>
    <w:rsid w:val="00493FC4"/>
    <w:rsid w:val="00494EA4"/>
    <w:rsid w:val="004970A8"/>
    <w:rsid w:val="004A028C"/>
    <w:rsid w:val="004A0466"/>
    <w:rsid w:val="004A1C1F"/>
    <w:rsid w:val="004A1E08"/>
    <w:rsid w:val="004A274B"/>
    <w:rsid w:val="004A4091"/>
    <w:rsid w:val="004A4900"/>
    <w:rsid w:val="004A4E1C"/>
    <w:rsid w:val="004A5828"/>
    <w:rsid w:val="004A6EF1"/>
    <w:rsid w:val="004A73A4"/>
    <w:rsid w:val="004A7527"/>
    <w:rsid w:val="004A7B4B"/>
    <w:rsid w:val="004B06AB"/>
    <w:rsid w:val="004B2467"/>
    <w:rsid w:val="004B44D8"/>
    <w:rsid w:val="004B4DCE"/>
    <w:rsid w:val="004B582E"/>
    <w:rsid w:val="004B5B4E"/>
    <w:rsid w:val="004B5F54"/>
    <w:rsid w:val="004B670D"/>
    <w:rsid w:val="004B72B1"/>
    <w:rsid w:val="004C00F9"/>
    <w:rsid w:val="004C04CE"/>
    <w:rsid w:val="004C18C9"/>
    <w:rsid w:val="004C1C71"/>
    <w:rsid w:val="004C2004"/>
    <w:rsid w:val="004C283B"/>
    <w:rsid w:val="004C2924"/>
    <w:rsid w:val="004C2B21"/>
    <w:rsid w:val="004C395D"/>
    <w:rsid w:val="004C3F63"/>
    <w:rsid w:val="004C4330"/>
    <w:rsid w:val="004C4BA7"/>
    <w:rsid w:val="004C55FB"/>
    <w:rsid w:val="004C5734"/>
    <w:rsid w:val="004C5C91"/>
    <w:rsid w:val="004C6B57"/>
    <w:rsid w:val="004C6D2E"/>
    <w:rsid w:val="004C6F0B"/>
    <w:rsid w:val="004C7765"/>
    <w:rsid w:val="004C79F9"/>
    <w:rsid w:val="004C7D56"/>
    <w:rsid w:val="004D07EA"/>
    <w:rsid w:val="004D2C7C"/>
    <w:rsid w:val="004D3F33"/>
    <w:rsid w:val="004D433E"/>
    <w:rsid w:val="004D4350"/>
    <w:rsid w:val="004D5061"/>
    <w:rsid w:val="004D5416"/>
    <w:rsid w:val="004D73F4"/>
    <w:rsid w:val="004E078D"/>
    <w:rsid w:val="004E0B3A"/>
    <w:rsid w:val="004E0D26"/>
    <w:rsid w:val="004E1B85"/>
    <w:rsid w:val="004E2A0C"/>
    <w:rsid w:val="004E36A0"/>
    <w:rsid w:val="004E4449"/>
    <w:rsid w:val="004E4956"/>
    <w:rsid w:val="004E5039"/>
    <w:rsid w:val="004E510E"/>
    <w:rsid w:val="004E55BE"/>
    <w:rsid w:val="004E61C7"/>
    <w:rsid w:val="004E6690"/>
    <w:rsid w:val="004E66AB"/>
    <w:rsid w:val="004E73AE"/>
    <w:rsid w:val="004E7586"/>
    <w:rsid w:val="004F003B"/>
    <w:rsid w:val="004F0E18"/>
    <w:rsid w:val="004F1997"/>
    <w:rsid w:val="004F3709"/>
    <w:rsid w:val="004F3886"/>
    <w:rsid w:val="004F4401"/>
    <w:rsid w:val="004F56AE"/>
    <w:rsid w:val="004F5CCD"/>
    <w:rsid w:val="004F717E"/>
    <w:rsid w:val="004F7C98"/>
    <w:rsid w:val="004F7CFB"/>
    <w:rsid w:val="0050163C"/>
    <w:rsid w:val="005028A6"/>
    <w:rsid w:val="00503DBF"/>
    <w:rsid w:val="005045A8"/>
    <w:rsid w:val="005079F7"/>
    <w:rsid w:val="00507C2E"/>
    <w:rsid w:val="00507FB8"/>
    <w:rsid w:val="00510E82"/>
    <w:rsid w:val="00510EC2"/>
    <w:rsid w:val="005116B0"/>
    <w:rsid w:val="00512EB9"/>
    <w:rsid w:val="00513382"/>
    <w:rsid w:val="00513449"/>
    <w:rsid w:val="00514E61"/>
    <w:rsid w:val="005171FF"/>
    <w:rsid w:val="0052025E"/>
    <w:rsid w:val="00520516"/>
    <w:rsid w:val="00520AC4"/>
    <w:rsid w:val="00521C3D"/>
    <w:rsid w:val="00521CF1"/>
    <w:rsid w:val="005225B6"/>
    <w:rsid w:val="00522E1D"/>
    <w:rsid w:val="005250DB"/>
    <w:rsid w:val="00526C68"/>
    <w:rsid w:val="00526E61"/>
    <w:rsid w:val="005272E6"/>
    <w:rsid w:val="0052768E"/>
    <w:rsid w:val="00531513"/>
    <w:rsid w:val="005324AD"/>
    <w:rsid w:val="005325E9"/>
    <w:rsid w:val="005352D6"/>
    <w:rsid w:val="005353E3"/>
    <w:rsid w:val="005357C1"/>
    <w:rsid w:val="00536054"/>
    <w:rsid w:val="00536304"/>
    <w:rsid w:val="00536CCF"/>
    <w:rsid w:val="00536D8E"/>
    <w:rsid w:val="005377CB"/>
    <w:rsid w:val="00540524"/>
    <w:rsid w:val="00540703"/>
    <w:rsid w:val="00540C03"/>
    <w:rsid w:val="00545FBA"/>
    <w:rsid w:val="0054615B"/>
    <w:rsid w:val="00546B35"/>
    <w:rsid w:val="005475B7"/>
    <w:rsid w:val="0054760A"/>
    <w:rsid w:val="005501C7"/>
    <w:rsid w:val="00550FCE"/>
    <w:rsid w:val="0055192D"/>
    <w:rsid w:val="00554526"/>
    <w:rsid w:val="005552C5"/>
    <w:rsid w:val="00556A8B"/>
    <w:rsid w:val="00556B46"/>
    <w:rsid w:val="00557C02"/>
    <w:rsid w:val="00562346"/>
    <w:rsid w:val="005628F6"/>
    <w:rsid w:val="005637CD"/>
    <w:rsid w:val="00563C37"/>
    <w:rsid w:val="0056552E"/>
    <w:rsid w:val="0056602A"/>
    <w:rsid w:val="00566A92"/>
    <w:rsid w:val="0056714E"/>
    <w:rsid w:val="00567D86"/>
    <w:rsid w:val="00570CFE"/>
    <w:rsid w:val="00570EB4"/>
    <w:rsid w:val="00572005"/>
    <w:rsid w:val="005726B8"/>
    <w:rsid w:val="0057284B"/>
    <w:rsid w:val="00572C7B"/>
    <w:rsid w:val="005739B6"/>
    <w:rsid w:val="005742C1"/>
    <w:rsid w:val="00574314"/>
    <w:rsid w:val="00575275"/>
    <w:rsid w:val="005757B8"/>
    <w:rsid w:val="00575F57"/>
    <w:rsid w:val="00576795"/>
    <w:rsid w:val="00576B95"/>
    <w:rsid w:val="00577941"/>
    <w:rsid w:val="00580BD9"/>
    <w:rsid w:val="005814C2"/>
    <w:rsid w:val="005830AD"/>
    <w:rsid w:val="00583753"/>
    <w:rsid w:val="00584233"/>
    <w:rsid w:val="005875E7"/>
    <w:rsid w:val="00590365"/>
    <w:rsid w:val="0059167F"/>
    <w:rsid w:val="0059256F"/>
    <w:rsid w:val="00592B94"/>
    <w:rsid w:val="00592C2B"/>
    <w:rsid w:val="00594858"/>
    <w:rsid w:val="00594AA3"/>
    <w:rsid w:val="00594E97"/>
    <w:rsid w:val="00595043"/>
    <w:rsid w:val="005954BB"/>
    <w:rsid w:val="00595B54"/>
    <w:rsid w:val="00595D8A"/>
    <w:rsid w:val="005969BB"/>
    <w:rsid w:val="0059775A"/>
    <w:rsid w:val="00597A58"/>
    <w:rsid w:val="00597C4D"/>
    <w:rsid w:val="005A00EA"/>
    <w:rsid w:val="005A1BB1"/>
    <w:rsid w:val="005A2202"/>
    <w:rsid w:val="005A38AA"/>
    <w:rsid w:val="005A3FF4"/>
    <w:rsid w:val="005A4C51"/>
    <w:rsid w:val="005A7070"/>
    <w:rsid w:val="005A78CB"/>
    <w:rsid w:val="005A7E26"/>
    <w:rsid w:val="005A7F4D"/>
    <w:rsid w:val="005B0D07"/>
    <w:rsid w:val="005B1B7F"/>
    <w:rsid w:val="005B2EE8"/>
    <w:rsid w:val="005B2FB1"/>
    <w:rsid w:val="005B5161"/>
    <w:rsid w:val="005B64D9"/>
    <w:rsid w:val="005B6671"/>
    <w:rsid w:val="005B6B96"/>
    <w:rsid w:val="005B70A5"/>
    <w:rsid w:val="005B76E5"/>
    <w:rsid w:val="005C1F2A"/>
    <w:rsid w:val="005C2D38"/>
    <w:rsid w:val="005C3912"/>
    <w:rsid w:val="005C4331"/>
    <w:rsid w:val="005C4500"/>
    <w:rsid w:val="005C51CF"/>
    <w:rsid w:val="005C5EC9"/>
    <w:rsid w:val="005C72C8"/>
    <w:rsid w:val="005C7B2A"/>
    <w:rsid w:val="005C7D38"/>
    <w:rsid w:val="005D191B"/>
    <w:rsid w:val="005D2A98"/>
    <w:rsid w:val="005D38CB"/>
    <w:rsid w:val="005D3908"/>
    <w:rsid w:val="005D4A42"/>
    <w:rsid w:val="005E05CC"/>
    <w:rsid w:val="005E150B"/>
    <w:rsid w:val="005E228A"/>
    <w:rsid w:val="005E2E4A"/>
    <w:rsid w:val="005E3718"/>
    <w:rsid w:val="005E621B"/>
    <w:rsid w:val="005E6ED2"/>
    <w:rsid w:val="005E78C2"/>
    <w:rsid w:val="005F02E6"/>
    <w:rsid w:val="005F0568"/>
    <w:rsid w:val="005F0A3B"/>
    <w:rsid w:val="005F2F07"/>
    <w:rsid w:val="005F3610"/>
    <w:rsid w:val="005F49E3"/>
    <w:rsid w:val="005F5FAF"/>
    <w:rsid w:val="005F5FD6"/>
    <w:rsid w:val="005F6982"/>
    <w:rsid w:val="00600AC1"/>
    <w:rsid w:val="00600DE7"/>
    <w:rsid w:val="0060385D"/>
    <w:rsid w:val="006040B0"/>
    <w:rsid w:val="00605481"/>
    <w:rsid w:val="006061F9"/>
    <w:rsid w:val="006062A2"/>
    <w:rsid w:val="006063CF"/>
    <w:rsid w:val="006073B7"/>
    <w:rsid w:val="00607967"/>
    <w:rsid w:val="00607F88"/>
    <w:rsid w:val="00610996"/>
    <w:rsid w:val="006123CD"/>
    <w:rsid w:val="0061329C"/>
    <w:rsid w:val="006136CB"/>
    <w:rsid w:val="006166E6"/>
    <w:rsid w:val="00616C10"/>
    <w:rsid w:val="00617558"/>
    <w:rsid w:val="00617664"/>
    <w:rsid w:val="0062060C"/>
    <w:rsid w:val="00620AE6"/>
    <w:rsid w:val="00620B5E"/>
    <w:rsid w:val="0062204F"/>
    <w:rsid w:val="006228FC"/>
    <w:rsid w:val="00622E66"/>
    <w:rsid w:val="00622FD9"/>
    <w:rsid w:val="00622FF4"/>
    <w:rsid w:val="00623535"/>
    <w:rsid w:val="00623800"/>
    <w:rsid w:val="006249C1"/>
    <w:rsid w:val="006259D9"/>
    <w:rsid w:val="00625A3D"/>
    <w:rsid w:val="00625A47"/>
    <w:rsid w:val="00625A4C"/>
    <w:rsid w:val="00625D05"/>
    <w:rsid w:val="00627E7D"/>
    <w:rsid w:val="00630B1A"/>
    <w:rsid w:val="00632605"/>
    <w:rsid w:val="00632C2E"/>
    <w:rsid w:val="00633326"/>
    <w:rsid w:val="006336A5"/>
    <w:rsid w:val="00633A89"/>
    <w:rsid w:val="00633D01"/>
    <w:rsid w:val="00633DE5"/>
    <w:rsid w:val="00637487"/>
    <w:rsid w:val="00637D96"/>
    <w:rsid w:val="00637FC9"/>
    <w:rsid w:val="00640A60"/>
    <w:rsid w:val="00641889"/>
    <w:rsid w:val="0064197A"/>
    <w:rsid w:val="0064261F"/>
    <w:rsid w:val="00643043"/>
    <w:rsid w:val="00643D34"/>
    <w:rsid w:val="00645211"/>
    <w:rsid w:val="00647020"/>
    <w:rsid w:val="00650071"/>
    <w:rsid w:val="0065132C"/>
    <w:rsid w:val="006513BF"/>
    <w:rsid w:val="006513D1"/>
    <w:rsid w:val="00651912"/>
    <w:rsid w:val="00652805"/>
    <w:rsid w:val="00654BA0"/>
    <w:rsid w:val="00656E6B"/>
    <w:rsid w:val="00657136"/>
    <w:rsid w:val="00657522"/>
    <w:rsid w:val="00660254"/>
    <w:rsid w:val="006612FC"/>
    <w:rsid w:val="00661943"/>
    <w:rsid w:val="00663456"/>
    <w:rsid w:val="0066437A"/>
    <w:rsid w:val="00664721"/>
    <w:rsid w:val="00664C2E"/>
    <w:rsid w:val="0066556A"/>
    <w:rsid w:val="00665B0E"/>
    <w:rsid w:val="00665DB0"/>
    <w:rsid w:val="006703D8"/>
    <w:rsid w:val="00670C48"/>
    <w:rsid w:val="00671DAE"/>
    <w:rsid w:val="00672201"/>
    <w:rsid w:val="00673040"/>
    <w:rsid w:val="00674064"/>
    <w:rsid w:val="006748C3"/>
    <w:rsid w:val="0067493B"/>
    <w:rsid w:val="00675041"/>
    <w:rsid w:val="00675DD5"/>
    <w:rsid w:val="00676C45"/>
    <w:rsid w:val="00680450"/>
    <w:rsid w:val="00680895"/>
    <w:rsid w:val="0068126A"/>
    <w:rsid w:val="00681852"/>
    <w:rsid w:val="00683AE0"/>
    <w:rsid w:val="00685460"/>
    <w:rsid w:val="00685D64"/>
    <w:rsid w:val="006868A7"/>
    <w:rsid w:val="0068693B"/>
    <w:rsid w:val="00687513"/>
    <w:rsid w:val="00687673"/>
    <w:rsid w:val="00687A70"/>
    <w:rsid w:val="00687F73"/>
    <w:rsid w:val="00691C83"/>
    <w:rsid w:val="00691E75"/>
    <w:rsid w:val="006929C5"/>
    <w:rsid w:val="00692F05"/>
    <w:rsid w:val="00693368"/>
    <w:rsid w:val="00694048"/>
    <w:rsid w:val="006950A3"/>
    <w:rsid w:val="00695DC3"/>
    <w:rsid w:val="006968D1"/>
    <w:rsid w:val="006969C9"/>
    <w:rsid w:val="00696BD6"/>
    <w:rsid w:val="00697B7B"/>
    <w:rsid w:val="006A0A22"/>
    <w:rsid w:val="006A1209"/>
    <w:rsid w:val="006A2AEC"/>
    <w:rsid w:val="006A2B48"/>
    <w:rsid w:val="006A2E19"/>
    <w:rsid w:val="006A3594"/>
    <w:rsid w:val="006A3BF6"/>
    <w:rsid w:val="006A42AA"/>
    <w:rsid w:val="006A4513"/>
    <w:rsid w:val="006A4FF0"/>
    <w:rsid w:val="006A61A4"/>
    <w:rsid w:val="006A7D2A"/>
    <w:rsid w:val="006B0F6D"/>
    <w:rsid w:val="006B11F5"/>
    <w:rsid w:val="006B1638"/>
    <w:rsid w:val="006B289F"/>
    <w:rsid w:val="006B4523"/>
    <w:rsid w:val="006B5231"/>
    <w:rsid w:val="006B527C"/>
    <w:rsid w:val="006B5C48"/>
    <w:rsid w:val="006B5E3D"/>
    <w:rsid w:val="006C01A1"/>
    <w:rsid w:val="006C10B5"/>
    <w:rsid w:val="006C2877"/>
    <w:rsid w:val="006C331C"/>
    <w:rsid w:val="006C34BD"/>
    <w:rsid w:val="006C3C23"/>
    <w:rsid w:val="006C40C3"/>
    <w:rsid w:val="006C4575"/>
    <w:rsid w:val="006C595F"/>
    <w:rsid w:val="006C59B7"/>
    <w:rsid w:val="006C6D15"/>
    <w:rsid w:val="006C6E6D"/>
    <w:rsid w:val="006C7745"/>
    <w:rsid w:val="006C79EF"/>
    <w:rsid w:val="006D07A4"/>
    <w:rsid w:val="006D12E0"/>
    <w:rsid w:val="006D1F5D"/>
    <w:rsid w:val="006D2787"/>
    <w:rsid w:val="006D29D7"/>
    <w:rsid w:val="006D42F5"/>
    <w:rsid w:val="006D4EC3"/>
    <w:rsid w:val="006D55E7"/>
    <w:rsid w:val="006D6558"/>
    <w:rsid w:val="006D66BB"/>
    <w:rsid w:val="006D6DDE"/>
    <w:rsid w:val="006E0724"/>
    <w:rsid w:val="006E1492"/>
    <w:rsid w:val="006E1C52"/>
    <w:rsid w:val="006E1D80"/>
    <w:rsid w:val="006E1EA7"/>
    <w:rsid w:val="006E299E"/>
    <w:rsid w:val="006E2A67"/>
    <w:rsid w:val="006E510D"/>
    <w:rsid w:val="006E6055"/>
    <w:rsid w:val="006E6A0C"/>
    <w:rsid w:val="006E6B05"/>
    <w:rsid w:val="006E6EBB"/>
    <w:rsid w:val="006E7EE7"/>
    <w:rsid w:val="006F016B"/>
    <w:rsid w:val="006F045A"/>
    <w:rsid w:val="006F0792"/>
    <w:rsid w:val="006F096D"/>
    <w:rsid w:val="006F10FA"/>
    <w:rsid w:val="006F1645"/>
    <w:rsid w:val="006F19CC"/>
    <w:rsid w:val="006F37DC"/>
    <w:rsid w:val="006F50C9"/>
    <w:rsid w:val="006F54B5"/>
    <w:rsid w:val="006F60AE"/>
    <w:rsid w:val="00701024"/>
    <w:rsid w:val="0070131B"/>
    <w:rsid w:val="00702412"/>
    <w:rsid w:val="007028CF"/>
    <w:rsid w:val="007035A3"/>
    <w:rsid w:val="00703830"/>
    <w:rsid w:val="00703B34"/>
    <w:rsid w:val="007047AA"/>
    <w:rsid w:val="00704F00"/>
    <w:rsid w:val="00706A98"/>
    <w:rsid w:val="00706DAC"/>
    <w:rsid w:val="007076A1"/>
    <w:rsid w:val="00710334"/>
    <w:rsid w:val="00710E54"/>
    <w:rsid w:val="0071267A"/>
    <w:rsid w:val="00712802"/>
    <w:rsid w:val="007130D2"/>
    <w:rsid w:val="00713290"/>
    <w:rsid w:val="0071372C"/>
    <w:rsid w:val="007141B3"/>
    <w:rsid w:val="00715228"/>
    <w:rsid w:val="007160AC"/>
    <w:rsid w:val="007161B0"/>
    <w:rsid w:val="007170D3"/>
    <w:rsid w:val="00717273"/>
    <w:rsid w:val="00717C00"/>
    <w:rsid w:val="00720189"/>
    <w:rsid w:val="007203E8"/>
    <w:rsid w:val="007208E7"/>
    <w:rsid w:val="00720B4E"/>
    <w:rsid w:val="007213B1"/>
    <w:rsid w:val="0072324E"/>
    <w:rsid w:val="00723DB9"/>
    <w:rsid w:val="007258D3"/>
    <w:rsid w:val="00725A40"/>
    <w:rsid w:val="0072623E"/>
    <w:rsid w:val="00731F1B"/>
    <w:rsid w:val="00732373"/>
    <w:rsid w:val="00732E55"/>
    <w:rsid w:val="00732FB2"/>
    <w:rsid w:val="007343AF"/>
    <w:rsid w:val="00734D6D"/>
    <w:rsid w:val="00734E3B"/>
    <w:rsid w:val="00735215"/>
    <w:rsid w:val="00735EF6"/>
    <w:rsid w:val="00736BBA"/>
    <w:rsid w:val="00736DCB"/>
    <w:rsid w:val="00737209"/>
    <w:rsid w:val="0073771F"/>
    <w:rsid w:val="007401CE"/>
    <w:rsid w:val="007405E7"/>
    <w:rsid w:val="00741B91"/>
    <w:rsid w:val="00741CAC"/>
    <w:rsid w:val="00741E05"/>
    <w:rsid w:val="00742709"/>
    <w:rsid w:val="00742DDC"/>
    <w:rsid w:val="007433C4"/>
    <w:rsid w:val="00743C4D"/>
    <w:rsid w:val="007457F8"/>
    <w:rsid w:val="00747062"/>
    <w:rsid w:val="0074765F"/>
    <w:rsid w:val="00747B3B"/>
    <w:rsid w:val="007510B0"/>
    <w:rsid w:val="007522BE"/>
    <w:rsid w:val="0075370E"/>
    <w:rsid w:val="00753AA0"/>
    <w:rsid w:val="00754D3B"/>
    <w:rsid w:val="0075564D"/>
    <w:rsid w:val="00755DD5"/>
    <w:rsid w:val="00755EC6"/>
    <w:rsid w:val="007561DB"/>
    <w:rsid w:val="007562A7"/>
    <w:rsid w:val="00757012"/>
    <w:rsid w:val="0075729B"/>
    <w:rsid w:val="00757305"/>
    <w:rsid w:val="007605F3"/>
    <w:rsid w:val="007609C2"/>
    <w:rsid w:val="00761BF5"/>
    <w:rsid w:val="00762F6F"/>
    <w:rsid w:val="007633D9"/>
    <w:rsid w:val="00763672"/>
    <w:rsid w:val="00763FD7"/>
    <w:rsid w:val="0076505B"/>
    <w:rsid w:val="007658B3"/>
    <w:rsid w:val="00766173"/>
    <w:rsid w:val="0076690E"/>
    <w:rsid w:val="0077077E"/>
    <w:rsid w:val="00770F58"/>
    <w:rsid w:val="00770FA8"/>
    <w:rsid w:val="00771093"/>
    <w:rsid w:val="00771DA9"/>
    <w:rsid w:val="00771E2E"/>
    <w:rsid w:val="00771E94"/>
    <w:rsid w:val="00773B77"/>
    <w:rsid w:val="007744FA"/>
    <w:rsid w:val="0077552B"/>
    <w:rsid w:val="00775E6A"/>
    <w:rsid w:val="00776D47"/>
    <w:rsid w:val="00776E0A"/>
    <w:rsid w:val="0077743F"/>
    <w:rsid w:val="00777FC5"/>
    <w:rsid w:val="00781361"/>
    <w:rsid w:val="00781424"/>
    <w:rsid w:val="00781478"/>
    <w:rsid w:val="00782131"/>
    <w:rsid w:val="0078268D"/>
    <w:rsid w:val="00783670"/>
    <w:rsid w:val="00783CC1"/>
    <w:rsid w:val="0078424D"/>
    <w:rsid w:val="007861C6"/>
    <w:rsid w:val="0078672E"/>
    <w:rsid w:val="00786E21"/>
    <w:rsid w:val="0078705A"/>
    <w:rsid w:val="007874FC"/>
    <w:rsid w:val="00790446"/>
    <w:rsid w:val="0079115F"/>
    <w:rsid w:val="0079340B"/>
    <w:rsid w:val="00793ABC"/>
    <w:rsid w:val="00794DD0"/>
    <w:rsid w:val="007974B2"/>
    <w:rsid w:val="007975C2"/>
    <w:rsid w:val="007A132C"/>
    <w:rsid w:val="007A27AC"/>
    <w:rsid w:val="007A3049"/>
    <w:rsid w:val="007A46E7"/>
    <w:rsid w:val="007A4C69"/>
    <w:rsid w:val="007A5C13"/>
    <w:rsid w:val="007A6A59"/>
    <w:rsid w:val="007A6A5C"/>
    <w:rsid w:val="007A7762"/>
    <w:rsid w:val="007A7EB2"/>
    <w:rsid w:val="007B18EF"/>
    <w:rsid w:val="007B1973"/>
    <w:rsid w:val="007B1993"/>
    <w:rsid w:val="007B25E5"/>
    <w:rsid w:val="007B2E5E"/>
    <w:rsid w:val="007B4D2F"/>
    <w:rsid w:val="007B5922"/>
    <w:rsid w:val="007B5EF0"/>
    <w:rsid w:val="007B7243"/>
    <w:rsid w:val="007C23CB"/>
    <w:rsid w:val="007C26B4"/>
    <w:rsid w:val="007C31D8"/>
    <w:rsid w:val="007C3680"/>
    <w:rsid w:val="007C4AA0"/>
    <w:rsid w:val="007C5327"/>
    <w:rsid w:val="007C7F4F"/>
    <w:rsid w:val="007D0017"/>
    <w:rsid w:val="007D147E"/>
    <w:rsid w:val="007D1A22"/>
    <w:rsid w:val="007D1CC8"/>
    <w:rsid w:val="007D2C14"/>
    <w:rsid w:val="007D3DE0"/>
    <w:rsid w:val="007D407C"/>
    <w:rsid w:val="007D40BB"/>
    <w:rsid w:val="007D41CE"/>
    <w:rsid w:val="007D4D64"/>
    <w:rsid w:val="007D550C"/>
    <w:rsid w:val="007D6864"/>
    <w:rsid w:val="007D7D15"/>
    <w:rsid w:val="007E1199"/>
    <w:rsid w:val="007E1E3A"/>
    <w:rsid w:val="007E2C3C"/>
    <w:rsid w:val="007E3FF1"/>
    <w:rsid w:val="007E4BCA"/>
    <w:rsid w:val="007E4D49"/>
    <w:rsid w:val="007E5B9D"/>
    <w:rsid w:val="007E601E"/>
    <w:rsid w:val="007E686A"/>
    <w:rsid w:val="007E7738"/>
    <w:rsid w:val="007F0253"/>
    <w:rsid w:val="007F07A6"/>
    <w:rsid w:val="007F104E"/>
    <w:rsid w:val="007F11D6"/>
    <w:rsid w:val="007F15B6"/>
    <w:rsid w:val="007F1F87"/>
    <w:rsid w:val="007F33D2"/>
    <w:rsid w:val="007F3881"/>
    <w:rsid w:val="007F3E04"/>
    <w:rsid w:val="007F3F4C"/>
    <w:rsid w:val="007F72DB"/>
    <w:rsid w:val="007F7592"/>
    <w:rsid w:val="00801133"/>
    <w:rsid w:val="00801744"/>
    <w:rsid w:val="00801BA9"/>
    <w:rsid w:val="0080283F"/>
    <w:rsid w:val="00802FAF"/>
    <w:rsid w:val="0080335F"/>
    <w:rsid w:val="008035A7"/>
    <w:rsid w:val="00803B3E"/>
    <w:rsid w:val="0080473E"/>
    <w:rsid w:val="00806257"/>
    <w:rsid w:val="00806CC8"/>
    <w:rsid w:val="00806E36"/>
    <w:rsid w:val="0080797A"/>
    <w:rsid w:val="00810111"/>
    <w:rsid w:val="008103A3"/>
    <w:rsid w:val="00811B10"/>
    <w:rsid w:val="00811B7C"/>
    <w:rsid w:val="00811C1E"/>
    <w:rsid w:val="008125AC"/>
    <w:rsid w:val="008132DF"/>
    <w:rsid w:val="00813497"/>
    <w:rsid w:val="008156F8"/>
    <w:rsid w:val="008163ED"/>
    <w:rsid w:val="008164D0"/>
    <w:rsid w:val="008166A2"/>
    <w:rsid w:val="00817D2A"/>
    <w:rsid w:val="008200F9"/>
    <w:rsid w:val="008203DB"/>
    <w:rsid w:val="00820F29"/>
    <w:rsid w:val="0082125D"/>
    <w:rsid w:val="008237BD"/>
    <w:rsid w:val="0082491C"/>
    <w:rsid w:val="00824E87"/>
    <w:rsid w:val="00824F2F"/>
    <w:rsid w:val="00826867"/>
    <w:rsid w:val="008268CF"/>
    <w:rsid w:val="00826F82"/>
    <w:rsid w:val="008318DC"/>
    <w:rsid w:val="00831FDD"/>
    <w:rsid w:val="008324C0"/>
    <w:rsid w:val="008325E7"/>
    <w:rsid w:val="00834BF5"/>
    <w:rsid w:val="00834ED0"/>
    <w:rsid w:val="00835DA1"/>
    <w:rsid w:val="00835ED4"/>
    <w:rsid w:val="00836141"/>
    <w:rsid w:val="008362AF"/>
    <w:rsid w:val="008366D5"/>
    <w:rsid w:val="0084038B"/>
    <w:rsid w:val="00840AFD"/>
    <w:rsid w:val="0084358D"/>
    <w:rsid w:val="00843B47"/>
    <w:rsid w:val="00844FD6"/>
    <w:rsid w:val="00846F49"/>
    <w:rsid w:val="008476FA"/>
    <w:rsid w:val="00847CD3"/>
    <w:rsid w:val="00847E71"/>
    <w:rsid w:val="0085016A"/>
    <w:rsid w:val="00850549"/>
    <w:rsid w:val="00850B86"/>
    <w:rsid w:val="00850FBA"/>
    <w:rsid w:val="00851AD3"/>
    <w:rsid w:val="00851F4F"/>
    <w:rsid w:val="00852184"/>
    <w:rsid w:val="00852268"/>
    <w:rsid w:val="00852893"/>
    <w:rsid w:val="00852962"/>
    <w:rsid w:val="00856F37"/>
    <w:rsid w:val="00857345"/>
    <w:rsid w:val="0085734A"/>
    <w:rsid w:val="00857863"/>
    <w:rsid w:val="00860872"/>
    <w:rsid w:val="00862DA5"/>
    <w:rsid w:val="00863EC9"/>
    <w:rsid w:val="00864762"/>
    <w:rsid w:val="00866872"/>
    <w:rsid w:val="00866A56"/>
    <w:rsid w:val="00867128"/>
    <w:rsid w:val="00867C55"/>
    <w:rsid w:val="008701E2"/>
    <w:rsid w:val="0087039B"/>
    <w:rsid w:val="00873AE5"/>
    <w:rsid w:val="0087467E"/>
    <w:rsid w:val="00874E6C"/>
    <w:rsid w:val="008751C1"/>
    <w:rsid w:val="00875F1E"/>
    <w:rsid w:val="008772AA"/>
    <w:rsid w:val="00880D33"/>
    <w:rsid w:val="00880EA9"/>
    <w:rsid w:val="00881E38"/>
    <w:rsid w:val="008822FA"/>
    <w:rsid w:val="00882645"/>
    <w:rsid w:val="008829FD"/>
    <w:rsid w:val="00882B9E"/>
    <w:rsid w:val="00883921"/>
    <w:rsid w:val="00884AE2"/>
    <w:rsid w:val="00886C4F"/>
    <w:rsid w:val="008876C8"/>
    <w:rsid w:val="0088775B"/>
    <w:rsid w:val="008900CB"/>
    <w:rsid w:val="0089039C"/>
    <w:rsid w:val="00890677"/>
    <w:rsid w:val="00890904"/>
    <w:rsid w:val="00890A48"/>
    <w:rsid w:val="00892A60"/>
    <w:rsid w:val="00893389"/>
    <w:rsid w:val="008934EC"/>
    <w:rsid w:val="00893F96"/>
    <w:rsid w:val="00894CBA"/>
    <w:rsid w:val="008962C7"/>
    <w:rsid w:val="00896C67"/>
    <w:rsid w:val="00896D4C"/>
    <w:rsid w:val="008974FD"/>
    <w:rsid w:val="008A0EBC"/>
    <w:rsid w:val="008A12B7"/>
    <w:rsid w:val="008A15E4"/>
    <w:rsid w:val="008A226C"/>
    <w:rsid w:val="008A25C9"/>
    <w:rsid w:val="008A269F"/>
    <w:rsid w:val="008A41F6"/>
    <w:rsid w:val="008A540E"/>
    <w:rsid w:val="008A5BE3"/>
    <w:rsid w:val="008A64D2"/>
    <w:rsid w:val="008A6B0E"/>
    <w:rsid w:val="008A6E64"/>
    <w:rsid w:val="008B17E9"/>
    <w:rsid w:val="008B1E0D"/>
    <w:rsid w:val="008B2C9C"/>
    <w:rsid w:val="008B42AE"/>
    <w:rsid w:val="008B4A5E"/>
    <w:rsid w:val="008B4AD9"/>
    <w:rsid w:val="008B4E2F"/>
    <w:rsid w:val="008B5BE1"/>
    <w:rsid w:val="008B6384"/>
    <w:rsid w:val="008B64E3"/>
    <w:rsid w:val="008B6B10"/>
    <w:rsid w:val="008B7AC8"/>
    <w:rsid w:val="008C1BB9"/>
    <w:rsid w:val="008C2156"/>
    <w:rsid w:val="008C2FD1"/>
    <w:rsid w:val="008C4392"/>
    <w:rsid w:val="008C49C8"/>
    <w:rsid w:val="008C4B5C"/>
    <w:rsid w:val="008C56D1"/>
    <w:rsid w:val="008C576D"/>
    <w:rsid w:val="008D0C12"/>
    <w:rsid w:val="008D10A5"/>
    <w:rsid w:val="008D1B41"/>
    <w:rsid w:val="008D21FE"/>
    <w:rsid w:val="008D2985"/>
    <w:rsid w:val="008D2B0A"/>
    <w:rsid w:val="008D4EBC"/>
    <w:rsid w:val="008D6991"/>
    <w:rsid w:val="008D7335"/>
    <w:rsid w:val="008D7D41"/>
    <w:rsid w:val="008E06B7"/>
    <w:rsid w:val="008E0CC8"/>
    <w:rsid w:val="008E274B"/>
    <w:rsid w:val="008E28A3"/>
    <w:rsid w:val="008E3C3B"/>
    <w:rsid w:val="008E41DB"/>
    <w:rsid w:val="008E443B"/>
    <w:rsid w:val="008E4BFF"/>
    <w:rsid w:val="008E5037"/>
    <w:rsid w:val="008E51EA"/>
    <w:rsid w:val="008E600C"/>
    <w:rsid w:val="008E62B1"/>
    <w:rsid w:val="008E7335"/>
    <w:rsid w:val="008F0193"/>
    <w:rsid w:val="008F02BB"/>
    <w:rsid w:val="008F11E6"/>
    <w:rsid w:val="008F1A8D"/>
    <w:rsid w:val="008F3142"/>
    <w:rsid w:val="008F3A85"/>
    <w:rsid w:val="008F417B"/>
    <w:rsid w:val="008F5E9A"/>
    <w:rsid w:val="008F6A5C"/>
    <w:rsid w:val="008F7AB7"/>
    <w:rsid w:val="00901D73"/>
    <w:rsid w:val="00901EB5"/>
    <w:rsid w:val="00902847"/>
    <w:rsid w:val="00903541"/>
    <w:rsid w:val="00903672"/>
    <w:rsid w:val="009050A8"/>
    <w:rsid w:val="00910579"/>
    <w:rsid w:val="00910ACE"/>
    <w:rsid w:val="009121B9"/>
    <w:rsid w:val="0091257D"/>
    <w:rsid w:val="00912924"/>
    <w:rsid w:val="00914537"/>
    <w:rsid w:val="00914D17"/>
    <w:rsid w:val="00915CAB"/>
    <w:rsid w:val="0091703A"/>
    <w:rsid w:val="009177D8"/>
    <w:rsid w:val="00917B5A"/>
    <w:rsid w:val="00920554"/>
    <w:rsid w:val="0092095D"/>
    <w:rsid w:val="0092155D"/>
    <w:rsid w:val="0092265D"/>
    <w:rsid w:val="00922689"/>
    <w:rsid w:val="0092268A"/>
    <w:rsid w:val="00922D64"/>
    <w:rsid w:val="0092320A"/>
    <w:rsid w:val="009241BA"/>
    <w:rsid w:val="00924558"/>
    <w:rsid w:val="00924750"/>
    <w:rsid w:val="009258BE"/>
    <w:rsid w:val="00927C47"/>
    <w:rsid w:val="009308A3"/>
    <w:rsid w:val="00931ABA"/>
    <w:rsid w:val="00933D02"/>
    <w:rsid w:val="00933EFE"/>
    <w:rsid w:val="00934E27"/>
    <w:rsid w:val="00935619"/>
    <w:rsid w:val="0093590D"/>
    <w:rsid w:val="00936297"/>
    <w:rsid w:val="00937450"/>
    <w:rsid w:val="00941F83"/>
    <w:rsid w:val="00942885"/>
    <w:rsid w:val="00942D42"/>
    <w:rsid w:val="00942F5B"/>
    <w:rsid w:val="00943872"/>
    <w:rsid w:val="00943F6A"/>
    <w:rsid w:val="009442D2"/>
    <w:rsid w:val="00944492"/>
    <w:rsid w:val="00944B05"/>
    <w:rsid w:val="00945F4C"/>
    <w:rsid w:val="009462EF"/>
    <w:rsid w:val="00946815"/>
    <w:rsid w:val="009468A6"/>
    <w:rsid w:val="00946D88"/>
    <w:rsid w:val="009479FC"/>
    <w:rsid w:val="009505D1"/>
    <w:rsid w:val="0095101D"/>
    <w:rsid w:val="009512C3"/>
    <w:rsid w:val="00951371"/>
    <w:rsid w:val="00954207"/>
    <w:rsid w:val="009544B8"/>
    <w:rsid w:val="009545F1"/>
    <w:rsid w:val="00954AA1"/>
    <w:rsid w:val="00954FC1"/>
    <w:rsid w:val="009553FA"/>
    <w:rsid w:val="0096123D"/>
    <w:rsid w:val="009619E0"/>
    <w:rsid w:val="009631EF"/>
    <w:rsid w:val="00963C96"/>
    <w:rsid w:val="00963E05"/>
    <w:rsid w:val="0096477C"/>
    <w:rsid w:val="00964DDC"/>
    <w:rsid w:val="00964E76"/>
    <w:rsid w:val="009667C4"/>
    <w:rsid w:val="00966A18"/>
    <w:rsid w:val="00967A01"/>
    <w:rsid w:val="00970284"/>
    <w:rsid w:val="0097093B"/>
    <w:rsid w:val="009709FE"/>
    <w:rsid w:val="009716CF"/>
    <w:rsid w:val="00972358"/>
    <w:rsid w:val="0097284B"/>
    <w:rsid w:val="00972D66"/>
    <w:rsid w:val="0097390F"/>
    <w:rsid w:val="00973E08"/>
    <w:rsid w:val="00974309"/>
    <w:rsid w:val="00974647"/>
    <w:rsid w:val="00974C38"/>
    <w:rsid w:val="009759D2"/>
    <w:rsid w:val="00976281"/>
    <w:rsid w:val="00977293"/>
    <w:rsid w:val="009776F3"/>
    <w:rsid w:val="00977840"/>
    <w:rsid w:val="009778C4"/>
    <w:rsid w:val="00980EA9"/>
    <w:rsid w:val="00980FC7"/>
    <w:rsid w:val="00982598"/>
    <w:rsid w:val="009834B9"/>
    <w:rsid w:val="0098513B"/>
    <w:rsid w:val="00987964"/>
    <w:rsid w:val="009879F3"/>
    <w:rsid w:val="00987D6D"/>
    <w:rsid w:val="009900B7"/>
    <w:rsid w:val="00991353"/>
    <w:rsid w:val="00991AD1"/>
    <w:rsid w:val="00991EE5"/>
    <w:rsid w:val="009927FF"/>
    <w:rsid w:val="009928D6"/>
    <w:rsid w:val="00993117"/>
    <w:rsid w:val="00993CA2"/>
    <w:rsid w:val="009944F9"/>
    <w:rsid w:val="00994AA9"/>
    <w:rsid w:val="0099596C"/>
    <w:rsid w:val="00995B5A"/>
    <w:rsid w:val="00996366"/>
    <w:rsid w:val="00996734"/>
    <w:rsid w:val="009969B2"/>
    <w:rsid w:val="00997C01"/>
    <w:rsid w:val="009A0597"/>
    <w:rsid w:val="009A25ED"/>
    <w:rsid w:val="009A4154"/>
    <w:rsid w:val="009A4CFC"/>
    <w:rsid w:val="009A5273"/>
    <w:rsid w:val="009A5466"/>
    <w:rsid w:val="009A66D2"/>
    <w:rsid w:val="009A671C"/>
    <w:rsid w:val="009A6F5A"/>
    <w:rsid w:val="009B0D60"/>
    <w:rsid w:val="009B0D87"/>
    <w:rsid w:val="009B142A"/>
    <w:rsid w:val="009B1E02"/>
    <w:rsid w:val="009B3454"/>
    <w:rsid w:val="009B3814"/>
    <w:rsid w:val="009B38BB"/>
    <w:rsid w:val="009B3AFE"/>
    <w:rsid w:val="009B4B46"/>
    <w:rsid w:val="009B7EA0"/>
    <w:rsid w:val="009C02E9"/>
    <w:rsid w:val="009C1CFA"/>
    <w:rsid w:val="009C24F7"/>
    <w:rsid w:val="009C2871"/>
    <w:rsid w:val="009C3399"/>
    <w:rsid w:val="009C3516"/>
    <w:rsid w:val="009C3D68"/>
    <w:rsid w:val="009C46E4"/>
    <w:rsid w:val="009C4766"/>
    <w:rsid w:val="009C56BF"/>
    <w:rsid w:val="009C583F"/>
    <w:rsid w:val="009C6A2D"/>
    <w:rsid w:val="009C702F"/>
    <w:rsid w:val="009C75C1"/>
    <w:rsid w:val="009C7716"/>
    <w:rsid w:val="009D0414"/>
    <w:rsid w:val="009D04A5"/>
    <w:rsid w:val="009D1260"/>
    <w:rsid w:val="009D15A2"/>
    <w:rsid w:val="009D1C8E"/>
    <w:rsid w:val="009D1D10"/>
    <w:rsid w:val="009D313E"/>
    <w:rsid w:val="009D46BD"/>
    <w:rsid w:val="009D5AF9"/>
    <w:rsid w:val="009D5F35"/>
    <w:rsid w:val="009D6533"/>
    <w:rsid w:val="009D7E7F"/>
    <w:rsid w:val="009E07A7"/>
    <w:rsid w:val="009E0AA9"/>
    <w:rsid w:val="009E10B0"/>
    <w:rsid w:val="009E114A"/>
    <w:rsid w:val="009E2347"/>
    <w:rsid w:val="009E277F"/>
    <w:rsid w:val="009E27EF"/>
    <w:rsid w:val="009E3186"/>
    <w:rsid w:val="009E321A"/>
    <w:rsid w:val="009E323C"/>
    <w:rsid w:val="009E4FC3"/>
    <w:rsid w:val="009E6F70"/>
    <w:rsid w:val="009E7B8D"/>
    <w:rsid w:val="009F0287"/>
    <w:rsid w:val="009F070A"/>
    <w:rsid w:val="009F18B1"/>
    <w:rsid w:val="009F22F4"/>
    <w:rsid w:val="009F2A26"/>
    <w:rsid w:val="009F31FC"/>
    <w:rsid w:val="009F40D4"/>
    <w:rsid w:val="009F4FC2"/>
    <w:rsid w:val="009F599A"/>
    <w:rsid w:val="009F6010"/>
    <w:rsid w:val="009F6143"/>
    <w:rsid w:val="009F65E7"/>
    <w:rsid w:val="009F70A0"/>
    <w:rsid w:val="009F7824"/>
    <w:rsid w:val="00A009FD"/>
    <w:rsid w:val="00A01886"/>
    <w:rsid w:val="00A023EF"/>
    <w:rsid w:val="00A02500"/>
    <w:rsid w:val="00A030CC"/>
    <w:rsid w:val="00A04D37"/>
    <w:rsid w:val="00A06B39"/>
    <w:rsid w:val="00A079D5"/>
    <w:rsid w:val="00A07DDB"/>
    <w:rsid w:val="00A1043A"/>
    <w:rsid w:val="00A105B9"/>
    <w:rsid w:val="00A11384"/>
    <w:rsid w:val="00A11AAD"/>
    <w:rsid w:val="00A11C68"/>
    <w:rsid w:val="00A11FE4"/>
    <w:rsid w:val="00A1226F"/>
    <w:rsid w:val="00A1262E"/>
    <w:rsid w:val="00A13454"/>
    <w:rsid w:val="00A13634"/>
    <w:rsid w:val="00A13A42"/>
    <w:rsid w:val="00A15050"/>
    <w:rsid w:val="00A16538"/>
    <w:rsid w:val="00A17785"/>
    <w:rsid w:val="00A207FA"/>
    <w:rsid w:val="00A2116E"/>
    <w:rsid w:val="00A2201F"/>
    <w:rsid w:val="00A225EB"/>
    <w:rsid w:val="00A2303D"/>
    <w:rsid w:val="00A23114"/>
    <w:rsid w:val="00A23621"/>
    <w:rsid w:val="00A23FF7"/>
    <w:rsid w:val="00A23FFC"/>
    <w:rsid w:val="00A2402E"/>
    <w:rsid w:val="00A24CC5"/>
    <w:rsid w:val="00A25464"/>
    <w:rsid w:val="00A26AE9"/>
    <w:rsid w:val="00A272B2"/>
    <w:rsid w:val="00A273EF"/>
    <w:rsid w:val="00A27837"/>
    <w:rsid w:val="00A27A9B"/>
    <w:rsid w:val="00A30233"/>
    <w:rsid w:val="00A312BC"/>
    <w:rsid w:val="00A31EED"/>
    <w:rsid w:val="00A325CF"/>
    <w:rsid w:val="00A3307D"/>
    <w:rsid w:val="00A33704"/>
    <w:rsid w:val="00A346E5"/>
    <w:rsid w:val="00A3515A"/>
    <w:rsid w:val="00A3656B"/>
    <w:rsid w:val="00A36AC8"/>
    <w:rsid w:val="00A414EF"/>
    <w:rsid w:val="00A426AE"/>
    <w:rsid w:val="00A42DA9"/>
    <w:rsid w:val="00A43A54"/>
    <w:rsid w:val="00A43BB4"/>
    <w:rsid w:val="00A44E17"/>
    <w:rsid w:val="00A44EDF"/>
    <w:rsid w:val="00A45467"/>
    <w:rsid w:val="00A4629B"/>
    <w:rsid w:val="00A4630D"/>
    <w:rsid w:val="00A46C61"/>
    <w:rsid w:val="00A46D5C"/>
    <w:rsid w:val="00A4762D"/>
    <w:rsid w:val="00A50672"/>
    <w:rsid w:val="00A52643"/>
    <w:rsid w:val="00A53C21"/>
    <w:rsid w:val="00A53F50"/>
    <w:rsid w:val="00A55D9F"/>
    <w:rsid w:val="00A56422"/>
    <w:rsid w:val="00A56449"/>
    <w:rsid w:val="00A5648A"/>
    <w:rsid w:val="00A569AA"/>
    <w:rsid w:val="00A56B1C"/>
    <w:rsid w:val="00A57AD3"/>
    <w:rsid w:val="00A611EA"/>
    <w:rsid w:val="00A6124E"/>
    <w:rsid w:val="00A615FA"/>
    <w:rsid w:val="00A61DFC"/>
    <w:rsid w:val="00A622C8"/>
    <w:rsid w:val="00A624B7"/>
    <w:rsid w:val="00A6290F"/>
    <w:rsid w:val="00A63168"/>
    <w:rsid w:val="00A6332A"/>
    <w:rsid w:val="00A63AD7"/>
    <w:rsid w:val="00A64880"/>
    <w:rsid w:val="00A64C69"/>
    <w:rsid w:val="00A6523C"/>
    <w:rsid w:val="00A67540"/>
    <w:rsid w:val="00A67BA9"/>
    <w:rsid w:val="00A70983"/>
    <w:rsid w:val="00A709F1"/>
    <w:rsid w:val="00A714E4"/>
    <w:rsid w:val="00A72900"/>
    <w:rsid w:val="00A730D2"/>
    <w:rsid w:val="00A731F3"/>
    <w:rsid w:val="00A74188"/>
    <w:rsid w:val="00A74F2D"/>
    <w:rsid w:val="00A758C4"/>
    <w:rsid w:val="00A76307"/>
    <w:rsid w:val="00A763C2"/>
    <w:rsid w:val="00A76956"/>
    <w:rsid w:val="00A778DE"/>
    <w:rsid w:val="00A811BB"/>
    <w:rsid w:val="00A8121F"/>
    <w:rsid w:val="00A8283F"/>
    <w:rsid w:val="00A82DC5"/>
    <w:rsid w:val="00A82FCB"/>
    <w:rsid w:val="00A843C5"/>
    <w:rsid w:val="00A84A09"/>
    <w:rsid w:val="00A84EC5"/>
    <w:rsid w:val="00A85311"/>
    <w:rsid w:val="00A855AF"/>
    <w:rsid w:val="00A8574F"/>
    <w:rsid w:val="00A8647A"/>
    <w:rsid w:val="00A864AB"/>
    <w:rsid w:val="00A86C25"/>
    <w:rsid w:val="00A86C42"/>
    <w:rsid w:val="00A87A1D"/>
    <w:rsid w:val="00A87AE9"/>
    <w:rsid w:val="00A9010C"/>
    <w:rsid w:val="00A91EBC"/>
    <w:rsid w:val="00A92B05"/>
    <w:rsid w:val="00A94EDD"/>
    <w:rsid w:val="00A965D3"/>
    <w:rsid w:val="00A96D2A"/>
    <w:rsid w:val="00A96ECA"/>
    <w:rsid w:val="00AA0D5D"/>
    <w:rsid w:val="00AA23E4"/>
    <w:rsid w:val="00AA3B1B"/>
    <w:rsid w:val="00AA3B6A"/>
    <w:rsid w:val="00AA4EDA"/>
    <w:rsid w:val="00AA7E36"/>
    <w:rsid w:val="00AB1F89"/>
    <w:rsid w:val="00AB39EC"/>
    <w:rsid w:val="00AB4588"/>
    <w:rsid w:val="00AB45AC"/>
    <w:rsid w:val="00AB468D"/>
    <w:rsid w:val="00AB5C8C"/>
    <w:rsid w:val="00AB63BB"/>
    <w:rsid w:val="00AB6DF9"/>
    <w:rsid w:val="00AB7899"/>
    <w:rsid w:val="00AB7EC2"/>
    <w:rsid w:val="00AB7F5B"/>
    <w:rsid w:val="00AC0083"/>
    <w:rsid w:val="00AC00F6"/>
    <w:rsid w:val="00AC3E75"/>
    <w:rsid w:val="00AC5426"/>
    <w:rsid w:val="00AC587E"/>
    <w:rsid w:val="00AC593F"/>
    <w:rsid w:val="00AC5D1E"/>
    <w:rsid w:val="00AC7412"/>
    <w:rsid w:val="00AC78FB"/>
    <w:rsid w:val="00AC7C38"/>
    <w:rsid w:val="00AC7EA9"/>
    <w:rsid w:val="00AD0CC9"/>
    <w:rsid w:val="00AD0E40"/>
    <w:rsid w:val="00AD1714"/>
    <w:rsid w:val="00AD1E99"/>
    <w:rsid w:val="00AD2343"/>
    <w:rsid w:val="00AD24F3"/>
    <w:rsid w:val="00AD2EA6"/>
    <w:rsid w:val="00AD3C5E"/>
    <w:rsid w:val="00AD4917"/>
    <w:rsid w:val="00AD4B71"/>
    <w:rsid w:val="00AD52C3"/>
    <w:rsid w:val="00AD5554"/>
    <w:rsid w:val="00AD5C6C"/>
    <w:rsid w:val="00AD6D24"/>
    <w:rsid w:val="00AD7EE3"/>
    <w:rsid w:val="00AE076B"/>
    <w:rsid w:val="00AE0E67"/>
    <w:rsid w:val="00AE1CAB"/>
    <w:rsid w:val="00AE1FDD"/>
    <w:rsid w:val="00AE2C60"/>
    <w:rsid w:val="00AE302C"/>
    <w:rsid w:val="00AE3667"/>
    <w:rsid w:val="00AE3850"/>
    <w:rsid w:val="00AE3D9A"/>
    <w:rsid w:val="00AE4678"/>
    <w:rsid w:val="00AE5123"/>
    <w:rsid w:val="00AE550C"/>
    <w:rsid w:val="00AE63A8"/>
    <w:rsid w:val="00AE6A58"/>
    <w:rsid w:val="00AE7159"/>
    <w:rsid w:val="00AE793F"/>
    <w:rsid w:val="00AF0743"/>
    <w:rsid w:val="00AF0A2C"/>
    <w:rsid w:val="00AF0CEE"/>
    <w:rsid w:val="00AF1B33"/>
    <w:rsid w:val="00AF1E4D"/>
    <w:rsid w:val="00AF219B"/>
    <w:rsid w:val="00AF34BD"/>
    <w:rsid w:val="00AF39A4"/>
    <w:rsid w:val="00AF3D12"/>
    <w:rsid w:val="00AF543E"/>
    <w:rsid w:val="00AF5543"/>
    <w:rsid w:val="00AF5C94"/>
    <w:rsid w:val="00AF626E"/>
    <w:rsid w:val="00AF6C3D"/>
    <w:rsid w:val="00AF77F7"/>
    <w:rsid w:val="00B01119"/>
    <w:rsid w:val="00B01EA8"/>
    <w:rsid w:val="00B02642"/>
    <w:rsid w:val="00B02D69"/>
    <w:rsid w:val="00B02D85"/>
    <w:rsid w:val="00B03877"/>
    <w:rsid w:val="00B03AB1"/>
    <w:rsid w:val="00B03AE6"/>
    <w:rsid w:val="00B066B2"/>
    <w:rsid w:val="00B10880"/>
    <w:rsid w:val="00B11B8E"/>
    <w:rsid w:val="00B13A10"/>
    <w:rsid w:val="00B14436"/>
    <w:rsid w:val="00B14811"/>
    <w:rsid w:val="00B14A94"/>
    <w:rsid w:val="00B14D29"/>
    <w:rsid w:val="00B15BED"/>
    <w:rsid w:val="00B17799"/>
    <w:rsid w:val="00B21AF6"/>
    <w:rsid w:val="00B21B07"/>
    <w:rsid w:val="00B2358C"/>
    <w:rsid w:val="00B26DE3"/>
    <w:rsid w:val="00B26F55"/>
    <w:rsid w:val="00B27AB9"/>
    <w:rsid w:val="00B27EA5"/>
    <w:rsid w:val="00B32B07"/>
    <w:rsid w:val="00B33547"/>
    <w:rsid w:val="00B339FF"/>
    <w:rsid w:val="00B34937"/>
    <w:rsid w:val="00B356D1"/>
    <w:rsid w:val="00B3679E"/>
    <w:rsid w:val="00B36E4E"/>
    <w:rsid w:val="00B373EC"/>
    <w:rsid w:val="00B374BE"/>
    <w:rsid w:val="00B400C5"/>
    <w:rsid w:val="00B41909"/>
    <w:rsid w:val="00B41D03"/>
    <w:rsid w:val="00B41F33"/>
    <w:rsid w:val="00B42D88"/>
    <w:rsid w:val="00B43117"/>
    <w:rsid w:val="00B4390B"/>
    <w:rsid w:val="00B43C40"/>
    <w:rsid w:val="00B44D71"/>
    <w:rsid w:val="00B4502C"/>
    <w:rsid w:val="00B45399"/>
    <w:rsid w:val="00B46434"/>
    <w:rsid w:val="00B4700E"/>
    <w:rsid w:val="00B4701C"/>
    <w:rsid w:val="00B47A06"/>
    <w:rsid w:val="00B50107"/>
    <w:rsid w:val="00B52299"/>
    <w:rsid w:val="00B53404"/>
    <w:rsid w:val="00B541E3"/>
    <w:rsid w:val="00B568F6"/>
    <w:rsid w:val="00B56A17"/>
    <w:rsid w:val="00B57B8A"/>
    <w:rsid w:val="00B57C81"/>
    <w:rsid w:val="00B605CA"/>
    <w:rsid w:val="00B61EE8"/>
    <w:rsid w:val="00B64F19"/>
    <w:rsid w:val="00B64FC3"/>
    <w:rsid w:val="00B669CC"/>
    <w:rsid w:val="00B67640"/>
    <w:rsid w:val="00B67B5A"/>
    <w:rsid w:val="00B67B86"/>
    <w:rsid w:val="00B70E76"/>
    <w:rsid w:val="00B73487"/>
    <w:rsid w:val="00B73EB9"/>
    <w:rsid w:val="00B747F9"/>
    <w:rsid w:val="00B77787"/>
    <w:rsid w:val="00B8009C"/>
    <w:rsid w:val="00B808DC"/>
    <w:rsid w:val="00B84AB8"/>
    <w:rsid w:val="00B85E52"/>
    <w:rsid w:val="00B862ED"/>
    <w:rsid w:val="00B874B8"/>
    <w:rsid w:val="00B9033A"/>
    <w:rsid w:val="00B9159C"/>
    <w:rsid w:val="00B91CDA"/>
    <w:rsid w:val="00B91D63"/>
    <w:rsid w:val="00B9228B"/>
    <w:rsid w:val="00B92B9C"/>
    <w:rsid w:val="00B92E4F"/>
    <w:rsid w:val="00B937A8"/>
    <w:rsid w:val="00B93DCB"/>
    <w:rsid w:val="00B95E29"/>
    <w:rsid w:val="00B9623F"/>
    <w:rsid w:val="00B96A71"/>
    <w:rsid w:val="00B96DA8"/>
    <w:rsid w:val="00BA051E"/>
    <w:rsid w:val="00BA29BA"/>
    <w:rsid w:val="00BA4A07"/>
    <w:rsid w:val="00BA4A85"/>
    <w:rsid w:val="00BA5189"/>
    <w:rsid w:val="00BA5689"/>
    <w:rsid w:val="00BA5F9D"/>
    <w:rsid w:val="00BA7D9D"/>
    <w:rsid w:val="00BB0982"/>
    <w:rsid w:val="00BB0D53"/>
    <w:rsid w:val="00BB3E30"/>
    <w:rsid w:val="00BB4907"/>
    <w:rsid w:val="00BB4961"/>
    <w:rsid w:val="00BB4ECD"/>
    <w:rsid w:val="00BB53E0"/>
    <w:rsid w:val="00BB55F0"/>
    <w:rsid w:val="00BB649A"/>
    <w:rsid w:val="00BB77BA"/>
    <w:rsid w:val="00BB789E"/>
    <w:rsid w:val="00BB7F58"/>
    <w:rsid w:val="00BC0DC8"/>
    <w:rsid w:val="00BC1579"/>
    <w:rsid w:val="00BC18BB"/>
    <w:rsid w:val="00BC1A5A"/>
    <w:rsid w:val="00BC1B1B"/>
    <w:rsid w:val="00BC2DC2"/>
    <w:rsid w:val="00BC2E7D"/>
    <w:rsid w:val="00BC3A3F"/>
    <w:rsid w:val="00BC4CEB"/>
    <w:rsid w:val="00BC5759"/>
    <w:rsid w:val="00BC7015"/>
    <w:rsid w:val="00BC7CF2"/>
    <w:rsid w:val="00BD0B9A"/>
    <w:rsid w:val="00BD1415"/>
    <w:rsid w:val="00BD1AB3"/>
    <w:rsid w:val="00BD230F"/>
    <w:rsid w:val="00BD2553"/>
    <w:rsid w:val="00BD2FA6"/>
    <w:rsid w:val="00BD3F48"/>
    <w:rsid w:val="00BD4239"/>
    <w:rsid w:val="00BD4898"/>
    <w:rsid w:val="00BD58C7"/>
    <w:rsid w:val="00BD62CF"/>
    <w:rsid w:val="00BD65D8"/>
    <w:rsid w:val="00BD77D2"/>
    <w:rsid w:val="00BD7908"/>
    <w:rsid w:val="00BE0BDE"/>
    <w:rsid w:val="00BE0BF9"/>
    <w:rsid w:val="00BE0DD1"/>
    <w:rsid w:val="00BE150E"/>
    <w:rsid w:val="00BE1DCB"/>
    <w:rsid w:val="00BE23B8"/>
    <w:rsid w:val="00BE2456"/>
    <w:rsid w:val="00BE2A26"/>
    <w:rsid w:val="00BE358B"/>
    <w:rsid w:val="00BE4390"/>
    <w:rsid w:val="00BE4915"/>
    <w:rsid w:val="00BE4BE0"/>
    <w:rsid w:val="00BE611E"/>
    <w:rsid w:val="00BE680C"/>
    <w:rsid w:val="00BF11C8"/>
    <w:rsid w:val="00BF13FC"/>
    <w:rsid w:val="00BF1A5A"/>
    <w:rsid w:val="00BF1C8B"/>
    <w:rsid w:val="00BF1F3F"/>
    <w:rsid w:val="00BF221C"/>
    <w:rsid w:val="00BF2706"/>
    <w:rsid w:val="00BF274F"/>
    <w:rsid w:val="00BF2830"/>
    <w:rsid w:val="00BF3A57"/>
    <w:rsid w:val="00BF3E1F"/>
    <w:rsid w:val="00BF607B"/>
    <w:rsid w:val="00BF64F6"/>
    <w:rsid w:val="00BF7DF4"/>
    <w:rsid w:val="00C00F40"/>
    <w:rsid w:val="00C00FDE"/>
    <w:rsid w:val="00C016C4"/>
    <w:rsid w:val="00C037E4"/>
    <w:rsid w:val="00C051E5"/>
    <w:rsid w:val="00C074E0"/>
    <w:rsid w:val="00C1055C"/>
    <w:rsid w:val="00C10822"/>
    <w:rsid w:val="00C108AB"/>
    <w:rsid w:val="00C109A3"/>
    <w:rsid w:val="00C12925"/>
    <w:rsid w:val="00C13597"/>
    <w:rsid w:val="00C14447"/>
    <w:rsid w:val="00C159A0"/>
    <w:rsid w:val="00C15E2A"/>
    <w:rsid w:val="00C15EE9"/>
    <w:rsid w:val="00C15F95"/>
    <w:rsid w:val="00C16466"/>
    <w:rsid w:val="00C17190"/>
    <w:rsid w:val="00C21BB1"/>
    <w:rsid w:val="00C21BEC"/>
    <w:rsid w:val="00C233ED"/>
    <w:rsid w:val="00C24739"/>
    <w:rsid w:val="00C24B00"/>
    <w:rsid w:val="00C24F37"/>
    <w:rsid w:val="00C259E5"/>
    <w:rsid w:val="00C263E7"/>
    <w:rsid w:val="00C26CA4"/>
    <w:rsid w:val="00C274EA"/>
    <w:rsid w:val="00C27CF2"/>
    <w:rsid w:val="00C307A4"/>
    <w:rsid w:val="00C30F58"/>
    <w:rsid w:val="00C34CA5"/>
    <w:rsid w:val="00C35021"/>
    <w:rsid w:val="00C36003"/>
    <w:rsid w:val="00C42503"/>
    <w:rsid w:val="00C425C9"/>
    <w:rsid w:val="00C43A31"/>
    <w:rsid w:val="00C43E2F"/>
    <w:rsid w:val="00C43E6F"/>
    <w:rsid w:val="00C440A8"/>
    <w:rsid w:val="00C44233"/>
    <w:rsid w:val="00C44439"/>
    <w:rsid w:val="00C448E1"/>
    <w:rsid w:val="00C448EA"/>
    <w:rsid w:val="00C44C8D"/>
    <w:rsid w:val="00C44EA1"/>
    <w:rsid w:val="00C4573F"/>
    <w:rsid w:val="00C45741"/>
    <w:rsid w:val="00C45E82"/>
    <w:rsid w:val="00C466E9"/>
    <w:rsid w:val="00C479E1"/>
    <w:rsid w:val="00C47FC1"/>
    <w:rsid w:val="00C50802"/>
    <w:rsid w:val="00C50837"/>
    <w:rsid w:val="00C51670"/>
    <w:rsid w:val="00C519C9"/>
    <w:rsid w:val="00C5510D"/>
    <w:rsid w:val="00C5537C"/>
    <w:rsid w:val="00C5667A"/>
    <w:rsid w:val="00C57A91"/>
    <w:rsid w:val="00C6186A"/>
    <w:rsid w:val="00C638F4"/>
    <w:rsid w:val="00C642C9"/>
    <w:rsid w:val="00C642ED"/>
    <w:rsid w:val="00C64B19"/>
    <w:rsid w:val="00C66E0C"/>
    <w:rsid w:val="00C70A93"/>
    <w:rsid w:val="00C70B22"/>
    <w:rsid w:val="00C71070"/>
    <w:rsid w:val="00C73B05"/>
    <w:rsid w:val="00C7431B"/>
    <w:rsid w:val="00C74D51"/>
    <w:rsid w:val="00C75228"/>
    <w:rsid w:val="00C752E1"/>
    <w:rsid w:val="00C75A54"/>
    <w:rsid w:val="00C761D4"/>
    <w:rsid w:val="00C77DB4"/>
    <w:rsid w:val="00C831D0"/>
    <w:rsid w:val="00C8326E"/>
    <w:rsid w:val="00C83860"/>
    <w:rsid w:val="00C841ED"/>
    <w:rsid w:val="00C853A8"/>
    <w:rsid w:val="00C85E13"/>
    <w:rsid w:val="00C8608A"/>
    <w:rsid w:val="00C87685"/>
    <w:rsid w:val="00C87A7D"/>
    <w:rsid w:val="00C9048B"/>
    <w:rsid w:val="00C91A8C"/>
    <w:rsid w:val="00C93023"/>
    <w:rsid w:val="00C958FB"/>
    <w:rsid w:val="00C9680F"/>
    <w:rsid w:val="00C970BF"/>
    <w:rsid w:val="00C97825"/>
    <w:rsid w:val="00C9783E"/>
    <w:rsid w:val="00C97BA7"/>
    <w:rsid w:val="00CA010B"/>
    <w:rsid w:val="00CA1111"/>
    <w:rsid w:val="00CA13CB"/>
    <w:rsid w:val="00CA1EFA"/>
    <w:rsid w:val="00CA262B"/>
    <w:rsid w:val="00CA2755"/>
    <w:rsid w:val="00CA30F5"/>
    <w:rsid w:val="00CA32B0"/>
    <w:rsid w:val="00CA3757"/>
    <w:rsid w:val="00CA42E7"/>
    <w:rsid w:val="00CA4670"/>
    <w:rsid w:val="00CA5377"/>
    <w:rsid w:val="00CA5726"/>
    <w:rsid w:val="00CA58C8"/>
    <w:rsid w:val="00CA6765"/>
    <w:rsid w:val="00CA6CD9"/>
    <w:rsid w:val="00CA7672"/>
    <w:rsid w:val="00CB04FE"/>
    <w:rsid w:val="00CB09CB"/>
    <w:rsid w:val="00CB0DA6"/>
    <w:rsid w:val="00CB1ADF"/>
    <w:rsid w:val="00CB1DDF"/>
    <w:rsid w:val="00CB27D8"/>
    <w:rsid w:val="00CB59AA"/>
    <w:rsid w:val="00CB5D79"/>
    <w:rsid w:val="00CB6D1E"/>
    <w:rsid w:val="00CB6E5B"/>
    <w:rsid w:val="00CC09AD"/>
    <w:rsid w:val="00CC09EB"/>
    <w:rsid w:val="00CC158E"/>
    <w:rsid w:val="00CC3954"/>
    <w:rsid w:val="00CC4651"/>
    <w:rsid w:val="00CC49C9"/>
    <w:rsid w:val="00CC652B"/>
    <w:rsid w:val="00CC6CC9"/>
    <w:rsid w:val="00CC6EAE"/>
    <w:rsid w:val="00CC75C7"/>
    <w:rsid w:val="00CC75D3"/>
    <w:rsid w:val="00CC787B"/>
    <w:rsid w:val="00CC78F9"/>
    <w:rsid w:val="00CD0B74"/>
    <w:rsid w:val="00CD0D44"/>
    <w:rsid w:val="00CD0E8D"/>
    <w:rsid w:val="00CD1003"/>
    <w:rsid w:val="00CD10B7"/>
    <w:rsid w:val="00CD2BD3"/>
    <w:rsid w:val="00CD5235"/>
    <w:rsid w:val="00CD5DF2"/>
    <w:rsid w:val="00CD67F7"/>
    <w:rsid w:val="00CD6F58"/>
    <w:rsid w:val="00CE04C8"/>
    <w:rsid w:val="00CE06F2"/>
    <w:rsid w:val="00CE08F4"/>
    <w:rsid w:val="00CE0A47"/>
    <w:rsid w:val="00CE0CE9"/>
    <w:rsid w:val="00CE0D16"/>
    <w:rsid w:val="00CE3E15"/>
    <w:rsid w:val="00CE437F"/>
    <w:rsid w:val="00CE4829"/>
    <w:rsid w:val="00CE5130"/>
    <w:rsid w:val="00CE5EA6"/>
    <w:rsid w:val="00CE628E"/>
    <w:rsid w:val="00CE691A"/>
    <w:rsid w:val="00CE6ACB"/>
    <w:rsid w:val="00CE6D35"/>
    <w:rsid w:val="00CE7085"/>
    <w:rsid w:val="00CE7571"/>
    <w:rsid w:val="00CE7BBA"/>
    <w:rsid w:val="00CE7D51"/>
    <w:rsid w:val="00CF264F"/>
    <w:rsid w:val="00CF265B"/>
    <w:rsid w:val="00CF2A73"/>
    <w:rsid w:val="00CF2AF6"/>
    <w:rsid w:val="00CF3D62"/>
    <w:rsid w:val="00CF4EAB"/>
    <w:rsid w:val="00CF50F5"/>
    <w:rsid w:val="00CF538A"/>
    <w:rsid w:val="00CF60C9"/>
    <w:rsid w:val="00CF692C"/>
    <w:rsid w:val="00CF6B2F"/>
    <w:rsid w:val="00CF6F05"/>
    <w:rsid w:val="00CF7E21"/>
    <w:rsid w:val="00CF7E39"/>
    <w:rsid w:val="00D00C16"/>
    <w:rsid w:val="00D00F39"/>
    <w:rsid w:val="00D011A0"/>
    <w:rsid w:val="00D020B0"/>
    <w:rsid w:val="00D0361D"/>
    <w:rsid w:val="00D05757"/>
    <w:rsid w:val="00D0589B"/>
    <w:rsid w:val="00D06254"/>
    <w:rsid w:val="00D062A6"/>
    <w:rsid w:val="00D074D3"/>
    <w:rsid w:val="00D07998"/>
    <w:rsid w:val="00D10C2B"/>
    <w:rsid w:val="00D11AB3"/>
    <w:rsid w:val="00D1265F"/>
    <w:rsid w:val="00D12C79"/>
    <w:rsid w:val="00D12E4A"/>
    <w:rsid w:val="00D12FCF"/>
    <w:rsid w:val="00D13D18"/>
    <w:rsid w:val="00D14177"/>
    <w:rsid w:val="00D14326"/>
    <w:rsid w:val="00D14519"/>
    <w:rsid w:val="00D1561C"/>
    <w:rsid w:val="00D156F3"/>
    <w:rsid w:val="00D15B77"/>
    <w:rsid w:val="00D15BD5"/>
    <w:rsid w:val="00D16420"/>
    <w:rsid w:val="00D16BE1"/>
    <w:rsid w:val="00D20371"/>
    <w:rsid w:val="00D207B6"/>
    <w:rsid w:val="00D21686"/>
    <w:rsid w:val="00D232C3"/>
    <w:rsid w:val="00D23A0D"/>
    <w:rsid w:val="00D256C5"/>
    <w:rsid w:val="00D261F2"/>
    <w:rsid w:val="00D2640D"/>
    <w:rsid w:val="00D2710F"/>
    <w:rsid w:val="00D27BF3"/>
    <w:rsid w:val="00D30328"/>
    <w:rsid w:val="00D33370"/>
    <w:rsid w:val="00D3377A"/>
    <w:rsid w:val="00D33F3E"/>
    <w:rsid w:val="00D3416C"/>
    <w:rsid w:val="00D36BD5"/>
    <w:rsid w:val="00D371AC"/>
    <w:rsid w:val="00D378A4"/>
    <w:rsid w:val="00D40452"/>
    <w:rsid w:val="00D41BD1"/>
    <w:rsid w:val="00D41D3C"/>
    <w:rsid w:val="00D42A57"/>
    <w:rsid w:val="00D446C7"/>
    <w:rsid w:val="00D447F2"/>
    <w:rsid w:val="00D465EB"/>
    <w:rsid w:val="00D46666"/>
    <w:rsid w:val="00D46E2E"/>
    <w:rsid w:val="00D47540"/>
    <w:rsid w:val="00D47BA9"/>
    <w:rsid w:val="00D5067B"/>
    <w:rsid w:val="00D51090"/>
    <w:rsid w:val="00D51096"/>
    <w:rsid w:val="00D51281"/>
    <w:rsid w:val="00D515E7"/>
    <w:rsid w:val="00D5187D"/>
    <w:rsid w:val="00D523B4"/>
    <w:rsid w:val="00D525F2"/>
    <w:rsid w:val="00D525F3"/>
    <w:rsid w:val="00D52C09"/>
    <w:rsid w:val="00D52E4F"/>
    <w:rsid w:val="00D534DA"/>
    <w:rsid w:val="00D540B0"/>
    <w:rsid w:val="00D55977"/>
    <w:rsid w:val="00D5707E"/>
    <w:rsid w:val="00D57AB4"/>
    <w:rsid w:val="00D602AD"/>
    <w:rsid w:val="00D60D10"/>
    <w:rsid w:val="00D60E9A"/>
    <w:rsid w:val="00D61843"/>
    <w:rsid w:val="00D61EF4"/>
    <w:rsid w:val="00D628D9"/>
    <w:rsid w:val="00D62918"/>
    <w:rsid w:val="00D637D8"/>
    <w:rsid w:val="00D6422C"/>
    <w:rsid w:val="00D64DFE"/>
    <w:rsid w:val="00D654AD"/>
    <w:rsid w:val="00D65CCC"/>
    <w:rsid w:val="00D66701"/>
    <w:rsid w:val="00D67781"/>
    <w:rsid w:val="00D677D2"/>
    <w:rsid w:val="00D701C9"/>
    <w:rsid w:val="00D7076C"/>
    <w:rsid w:val="00D70AE2"/>
    <w:rsid w:val="00D70FDC"/>
    <w:rsid w:val="00D716B4"/>
    <w:rsid w:val="00D716FF"/>
    <w:rsid w:val="00D718EE"/>
    <w:rsid w:val="00D724B4"/>
    <w:rsid w:val="00D727F6"/>
    <w:rsid w:val="00D72B46"/>
    <w:rsid w:val="00D740F6"/>
    <w:rsid w:val="00D74721"/>
    <w:rsid w:val="00D74763"/>
    <w:rsid w:val="00D75990"/>
    <w:rsid w:val="00D765D4"/>
    <w:rsid w:val="00D77356"/>
    <w:rsid w:val="00D800D0"/>
    <w:rsid w:val="00D803F7"/>
    <w:rsid w:val="00D80993"/>
    <w:rsid w:val="00D82A91"/>
    <w:rsid w:val="00D832D5"/>
    <w:rsid w:val="00D8435F"/>
    <w:rsid w:val="00D84E7A"/>
    <w:rsid w:val="00D85705"/>
    <w:rsid w:val="00D85CB2"/>
    <w:rsid w:val="00D85CFD"/>
    <w:rsid w:val="00D864B5"/>
    <w:rsid w:val="00D86CB0"/>
    <w:rsid w:val="00D87D59"/>
    <w:rsid w:val="00D90F4B"/>
    <w:rsid w:val="00D91861"/>
    <w:rsid w:val="00D925F4"/>
    <w:rsid w:val="00D92B92"/>
    <w:rsid w:val="00D931A8"/>
    <w:rsid w:val="00D937AA"/>
    <w:rsid w:val="00D94339"/>
    <w:rsid w:val="00D95A19"/>
    <w:rsid w:val="00D960D1"/>
    <w:rsid w:val="00D9673D"/>
    <w:rsid w:val="00D96B78"/>
    <w:rsid w:val="00D97290"/>
    <w:rsid w:val="00DA0511"/>
    <w:rsid w:val="00DA07A1"/>
    <w:rsid w:val="00DA07FD"/>
    <w:rsid w:val="00DA118E"/>
    <w:rsid w:val="00DA18E6"/>
    <w:rsid w:val="00DA3681"/>
    <w:rsid w:val="00DA37A2"/>
    <w:rsid w:val="00DA6C29"/>
    <w:rsid w:val="00DA739E"/>
    <w:rsid w:val="00DB1A15"/>
    <w:rsid w:val="00DB2104"/>
    <w:rsid w:val="00DB2E3C"/>
    <w:rsid w:val="00DB3302"/>
    <w:rsid w:val="00DB370B"/>
    <w:rsid w:val="00DB3908"/>
    <w:rsid w:val="00DB395E"/>
    <w:rsid w:val="00DB42B4"/>
    <w:rsid w:val="00DB4840"/>
    <w:rsid w:val="00DB4897"/>
    <w:rsid w:val="00DB48F8"/>
    <w:rsid w:val="00DB4E18"/>
    <w:rsid w:val="00DB5677"/>
    <w:rsid w:val="00DB6286"/>
    <w:rsid w:val="00DB6894"/>
    <w:rsid w:val="00DB6DE9"/>
    <w:rsid w:val="00DB7A1B"/>
    <w:rsid w:val="00DB7B84"/>
    <w:rsid w:val="00DC078B"/>
    <w:rsid w:val="00DC110A"/>
    <w:rsid w:val="00DC1685"/>
    <w:rsid w:val="00DC185F"/>
    <w:rsid w:val="00DC24B3"/>
    <w:rsid w:val="00DC2AB7"/>
    <w:rsid w:val="00DC4CE6"/>
    <w:rsid w:val="00DC4D4B"/>
    <w:rsid w:val="00DC533E"/>
    <w:rsid w:val="00DC5985"/>
    <w:rsid w:val="00DC6BDE"/>
    <w:rsid w:val="00DC6CF0"/>
    <w:rsid w:val="00DC6E21"/>
    <w:rsid w:val="00DC7B12"/>
    <w:rsid w:val="00DC7D90"/>
    <w:rsid w:val="00DD1729"/>
    <w:rsid w:val="00DD2235"/>
    <w:rsid w:val="00DD2EC2"/>
    <w:rsid w:val="00DD4251"/>
    <w:rsid w:val="00DD4646"/>
    <w:rsid w:val="00DD4C50"/>
    <w:rsid w:val="00DD7D17"/>
    <w:rsid w:val="00DE0584"/>
    <w:rsid w:val="00DE0CAC"/>
    <w:rsid w:val="00DE1627"/>
    <w:rsid w:val="00DE167B"/>
    <w:rsid w:val="00DE3688"/>
    <w:rsid w:val="00DE3C59"/>
    <w:rsid w:val="00DE407F"/>
    <w:rsid w:val="00DE5CAB"/>
    <w:rsid w:val="00DE616C"/>
    <w:rsid w:val="00DE62F9"/>
    <w:rsid w:val="00DE666C"/>
    <w:rsid w:val="00DE7618"/>
    <w:rsid w:val="00DE7F90"/>
    <w:rsid w:val="00DF045C"/>
    <w:rsid w:val="00DF079F"/>
    <w:rsid w:val="00DF088D"/>
    <w:rsid w:val="00DF0B59"/>
    <w:rsid w:val="00DF0BA1"/>
    <w:rsid w:val="00DF1150"/>
    <w:rsid w:val="00DF2217"/>
    <w:rsid w:val="00DF239A"/>
    <w:rsid w:val="00DF2870"/>
    <w:rsid w:val="00DF3FC5"/>
    <w:rsid w:val="00DF427A"/>
    <w:rsid w:val="00DF467C"/>
    <w:rsid w:val="00DF4733"/>
    <w:rsid w:val="00DF4BB0"/>
    <w:rsid w:val="00DF54C2"/>
    <w:rsid w:val="00DF5FDA"/>
    <w:rsid w:val="00DF66BB"/>
    <w:rsid w:val="00DF73C8"/>
    <w:rsid w:val="00E00571"/>
    <w:rsid w:val="00E00736"/>
    <w:rsid w:val="00E00890"/>
    <w:rsid w:val="00E01EF0"/>
    <w:rsid w:val="00E02986"/>
    <w:rsid w:val="00E02E41"/>
    <w:rsid w:val="00E07969"/>
    <w:rsid w:val="00E07ED8"/>
    <w:rsid w:val="00E104DE"/>
    <w:rsid w:val="00E1092A"/>
    <w:rsid w:val="00E11050"/>
    <w:rsid w:val="00E1161B"/>
    <w:rsid w:val="00E11EE4"/>
    <w:rsid w:val="00E12221"/>
    <w:rsid w:val="00E122F4"/>
    <w:rsid w:val="00E12ABE"/>
    <w:rsid w:val="00E12C41"/>
    <w:rsid w:val="00E13970"/>
    <w:rsid w:val="00E141E4"/>
    <w:rsid w:val="00E1425B"/>
    <w:rsid w:val="00E14C19"/>
    <w:rsid w:val="00E16375"/>
    <w:rsid w:val="00E208D9"/>
    <w:rsid w:val="00E215CB"/>
    <w:rsid w:val="00E2177A"/>
    <w:rsid w:val="00E22464"/>
    <w:rsid w:val="00E25532"/>
    <w:rsid w:val="00E2557C"/>
    <w:rsid w:val="00E2695A"/>
    <w:rsid w:val="00E30A03"/>
    <w:rsid w:val="00E33155"/>
    <w:rsid w:val="00E350E0"/>
    <w:rsid w:val="00E35784"/>
    <w:rsid w:val="00E36B88"/>
    <w:rsid w:val="00E400D2"/>
    <w:rsid w:val="00E401EE"/>
    <w:rsid w:val="00E40DD5"/>
    <w:rsid w:val="00E4178D"/>
    <w:rsid w:val="00E4329D"/>
    <w:rsid w:val="00E4417D"/>
    <w:rsid w:val="00E44B61"/>
    <w:rsid w:val="00E44F59"/>
    <w:rsid w:val="00E45ABA"/>
    <w:rsid w:val="00E45C18"/>
    <w:rsid w:val="00E45E5B"/>
    <w:rsid w:val="00E466EC"/>
    <w:rsid w:val="00E46819"/>
    <w:rsid w:val="00E472E5"/>
    <w:rsid w:val="00E50DE5"/>
    <w:rsid w:val="00E50F4F"/>
    <w:rsid w:val="00E51495"/>
    <w:rsid w:val="00E536F3"/>
    <w:rsid w:val="00E5440B"/>
    <w:rsid w:val="00E55246"/>
    <w:rsid w:val="00E5631B"/>
    <w:rsid w:val="00E56B2D"/>
    <w:rsid w:val="00E600A8"/>
    <w:rsid w:val="00E606D7"/>
    <w:rsid w:val="00E6070A"/>
    <w:rsid w:val="00E60717"/>
    <w:rsid w:val="00E608E9"/>
    <w:rsid w:val="00E622CF"/>
    <w:rsid w:val="00E629C7"/>
    <w:rsid w:val="00E64223"/>
    <w:rsid w:val="00E64240"/>
    <w:rsid w:val="00E648F0"/>
    <w:rsid w:val="00E65780"/>
    <w:rsid w:val="00E6580E"/>
    <w:rsid w:val="00E66336"/>
    <w:rsid w:val="00E66874"/>
    <w:rsid w:val="00E707F3"/>
    <w:rsid w:val="00E7097E"/>
    <w:rsid w:val="00E70B9D"/>
    <w:rsid w:val="00E7104B"/>
    <w:rsid w:val="00E7155F"/>
    <w:rsid w:val="00E71B5E"/>
    <w:rsid w:val="00E71B61"/>
    <w:rsid w:val="00E72EF6"/>
    <w:rsid w:val="00E73625"/>
    <w:rsid w:val="00E74892"/>
    <w:rsid w:val="00E74DE2"/>
    <w:rsid w:val="00E7554F"/>
    <w:rsid w:val="00E75F3E"/>
    <w:rsid w:val="00E80460"/>
    <w:rsid w:val="00E8056D"/>
    <w:rsid w:val="00E80733"/>
    <w:rsid w:val="00E8137F"/>
    <w:rsid w:val="00E834FA"/>
    <w:rsid w:val="00E841EE"/>
    <w:rsid w:val="00E854B3"/>
    <w:rsid w:val="00E87311"/>
    <w:rsid w:val="00E90710"/>
    <w:rsid w:val="00E9095A"/>
    <w:rsid w:val="00E92870"/>
    <w:rsid w:val="00E92C0E"/>
    <w:rsid w:val="00E93393"/>
    <w:rsid w:val="00E933AF"/>
    <w:rsid w:val="00E9535F"/>
    <w:rsid w:val="00E955A8"/>
    <w:rsid w:val="00E96D48"/>
    <w:rsid w:val="00EA1021"/>
    <w:rsid w:val="00EA142D"/>
    <w:rsid w:val="00EA158C"/>
    <w:rsid w:val="00EA47E4"/>
    <w:rsid w:val="00EA4F2A"/>
    <w:rsid w:val="00EA6254"/>
    <w:rsid w:val="00EA77C0"/>
    <w:rsid w:val="00EA7AAE"/>
    <w:rsid w:val="00EB1B36"/>
    <w:rsid w:val="00EB30AD"/>
    <w:rsid w:val="00EB3E8B"/>
    <w:rsid w:val="00EB432C"/>
    <w:rsid w:val="00EB4EE2"/>
    <w:rsid w:val="00EB5055"/>
    <w:rsid w:val="00EB5187"/>
    <w:rsid w:val="00EB52E0"/>
    <w:rsid w:val="00EB6286"/>
    <w:rsid w:val="00EB6C40"/>
    <w:rsid w:val="00EB6F1C"/>
    <w:rsid w:val="00EB75D7"/>
    <w:rsid w:val="00EC1D36"/>
    <w:rsid w:val="00EC2B21"/>
    <w:rsid w:val="00EC2C93"/>
    <w:rsid w:val="00EC36BF"/>
    <w:rsid w:val="00EC38CE"/>
    <w:rsid w:val="00EC42C1"/>
    <w:rsid w:val="00EC4418"/>
    <w:rsid w:val="00EC4FB0"/>
    <w:rsid w:val="00EC60C6"/>
    <w:rsid w:val="00EC61F4"/>
    <w:rsid w:val="00EC6306"/>
    <w:rsid w:val="00EC7109"/>
    <w:rsid w:val="00ED0490"/>
    <w:rsid w:val="00ED1689"/>
    <w:rsid w:val="00ED1769"/>
    <w:rsid w:val="00ED1ABA"/>
    <w:rsid w:val="00ED1E3B"/>
    <w:rsid w:val="00ED2111"/>
    <w:rsid w:val="00ED331B"/>
    <w:rsid w:val="00ED41B4"/>
    <w:rsid w:val="00ED5F26"/>
    <w:rsid w:val="00ED6AA4"/>
    <w:rsid w:val="00ED7ED5"/>
    <w:rsid w:val="00EE055D"/>
    <w:rsid w:val="00EE06EA"/>
    <w:rsid w:val="00EE12F4"/>
    <w:rsid w:val="00EE248B"/>
    <w:rsid w:val="00EE2EAC"/>
    <w:rsid w:val="00EE4520"/>
    <w:rsid w:val="00EE4EB6"/>
    <w:rsid w:val="00EE5221"/>
    <w:rsid w:val="00EE66B4"/>
    <w:rsid w:val="00EE66B6"/>
    <w:rsid w:val="00EE69B5"/>
    <w:rsid w:val="00EE6D01"/>
    <w:rsid w:val="00EE6FD0"/>
    <w:rsid w:val="00EE7B32"/>
    <w:rsid w:val="00EF0687"/>
    <w:rsid w:val="00EF06BC"/>
    <w:rsid w:val="00EF135C"/>
    <w:rsid w:val="00EF2254"/>
    <w:rsid w:val="00EF3B0A"/>
    <w:rsid w:val="00EF3F5A"/>
    <w:rsid w:val="00EF4059"/>
    <w:rsid w:val="00EF4749"/>
    <w:rsid w:val="00EF491E"/>
    <w:rsid w:val="00EF4A33"/>
    <w:rsid w:val="00EF75DC"/>
    <w:rsid w:val="00EF7AF1"/>
    <w:rsid w:val="00F0096D"/>
    <w:rsid w:val="00F00BF6"/>
    <w:rsid w:val="00F01E19"/>
    <w:rsid w:val="00F02406"/>
    <w:rsid w:val="00F02C8A"/>
    <w:rsid w:val="00F0322D"/>
    <w:rsid w:val="00F03C2C"/>
    <w:rsid w:val="00F04465"/>
    <w:rsid w:val="00F0498B"/>
    <w:rsid w:val="00F05A23"/>
    <w:rsid w:val="00F05A5D"/>
    <w:rsid w:val="00F05A8A"/>
    <w:rsid w:val="00F06607"/>
    <w:rsid w:val="00F06C0A"/>
    <w:rsid w:val="00F06DC9"/>
    <w:rsid w:val="00F07551"/>
    <w:rsid w:val="00F078BA"/>
    <w:rsid w:val="00F0796B"/>
    <w:rsid w:val="00F12029"/>
    <w:rsid w:val="00F12E9B"/>
    <w:rsid w:val="00F1313C"/>
    <w:rsid w:val="00F13E38"/>
    <w:rsid w:val="00F1451A"/>
    <w:rsid w:val="00F14BDA"/>
    <w:rsid w:val="00F15448"/>
    <w:rsid w:val="00F15622"/>
    <w:rsid w:val="00F15BA6"/>
    <w:rsid w:val="00F168CA"/>
    <w:rsid w:val="00F170F4"/>
    <w:rsid w:val="00F172D1"/>
    <w:rsid w:val="00F20595"/>
    <w:rsid w:val="00F21698"/>
    <w:rsid w:val="00F22667"/>
    <w:rsid w:val="00F22A05"/>
    <w:rsid w:val="00F23526"/>
    <w:rsid w:val="00F25535"/>
    <w:rsid w:val="00F257E1"/>
    <w:rsid w:val="00F25817"/>
    <w:rsid w:val="00F259B5"/>
    <w:rsid w:val="00F26FBD"/>
    <w:rsid w:val="00F3008D"/>
    <w:rsid w:val="00F3089C"/>
    <w:rsid w:val="00F3218B"/>
    <w:rsid w:val="00F321BB"/>
    <w:rsid w:val="00F331B4"/>
    <w:rsid w:val="00F33247"/>
    <w:rsid w:val="00F34259"/>
    <w:rsid w:val="00F35165"/>
    <w:rsid w:val="00F3535C"/>
    <w:rsid w:val="00F36DB0"/>
    <w:rsid w:val="00F404FB"/>
    <w:rsid w:val="00F40874"/>
    <w:rsid w:val="00F413AF"/>
    <w:rsid w:val="00F41F78"/>
    <w:rsid w:val="00F42534"/>
    <w:rsid w:val="00F42749"/>
    <w:rsid w:val="00F44044"/>
    <w:rsid w:val="00F44B0C"/>
    <w:rsid w:val="00F45BE4"/>
    <w:rsid w:val="00F4710B"/>
    <w:rsid w:val="00F500BD"/>
    <w:rsid w:val="00F506AE"/>
    <w:rsid w:val="00F52143"/>
    <w:rsid w:val="00F52AAD"/>
    <w:rsid w:val="00F538C0"/>
    <w:rsid w:val="00F53FE4"/>
    <w:rsid w:val="00F54406"/>
    <w:rsid w:val="00F545D3"/>
    <w:rsid w:val="00F55687"/>
    <w:rsid w:val="00F563F1"/>
    <w:rsid w:val="00F57399"/>
    <w:rsid w:val="00F57CF6"/>
    <w:rsid w:val="00F60D83"/>
    <w:rsid w:val="00F6167F"/>
    <w:rsid w:val="00F617AC"/>
    <w:rsid w:val="00F62385"/>
    <w:rsid w:val="00F631E7"/>
    <w:rsid w:val="00F638AD"/>
    <w:rsid w:val="00F64147"/>
    <w:rsid w:val="00F64416"/>
    <w:rsid w:val="00F6446B"/>
    <w:rsid w:val="00F64BCB"/>
    <w:rsid w:val="00F64DCE"/>
    <w:rsid w:val="00F65928"/>
    <w:rsid w:val="00F72AC0"/>
    <w:rsid w:val="00F73A69"/>
    <w:rsid w:val="00F74495"/>
    <w:rsid w:val="00F74CAE"/>
    <w:rsid w:val="00F753BA"/>
    <w:rsid w:val="00F754C1"/>
    <w:rsid w:val="00F7590B"/>
    <w:rsid w:val="00F760D1"/>
    <w:rsid w:val="00F76534"/>
    <w:rsid w:val="00F81096"/>
    <w:rsid w:val="00F8111C"/>
    <w:rsid w:val="00F82222"/>
    <w:rsid w:val="00F8311F"/>
    <w:rsid w:val="00F83C8A"/>
    <w:rsid w:val="00F8493F"/>
    <w:rsid w:val="00F84D8C"/>
    <w:rsid w:val="00F85B76"/>
    <w:rsid w:val="00F8631C"/>
    <w:rsid w:val="00F8674C"/>
    <w:rsid w:val="00F904C4"/>
    <w:rsid w:val="00F905F6"/>
    <w:rsid w:val="00F90A57"/>
    <w:rsid w:val="00F90B79"/>
    <w:rsid w:val="00F90D77"/>
    <w:rsid w:val="00F90E9A"/>
    <w:rsid w:val="00F916F2"/>
    <w:rsid w:val="00F91F30"/>
    <w:rsid w:val="00F9204B"/>
    <w:rsid w:val="00F92577"/>
    <w:rsid w:val="00F92668"/>
    <w:rsid w:val="00F94638"/>
    <w:rsid w:val="00F95CFD"/>
    <w:rsid w:val="00F96094"/>
    <w:rsid w:val="00F97AAB"/>
    <w:rsid w:val="00FA1CB4"/>
    <w:rsid w:val="00FA398C"/>
    <w:rsid w:val="00FA3CD2"/>
    <w:rsid w:val="00FA3F53"/>
    <w:rsid w:val="00FA4C96"/>
    <w:rsid w:val="00FA4EE2"/>
    <w:rsid w:val="00FA5128"/>
    <w:rsid w:val="00FA545A"/>
    <w:rsid w:val="00FA5986"/>
    <w:rsid w:val="00FA5C04"/>
    <w:rsid w:val="00FA7E23"/>
    <w:rsid w:val="00FB14D8"/>
    <w:rsid w:val="00FB2E98"/>
    <w:rsid w:val="00FB332F"/>
    <w:rsid w:val="00FB5F8E"/>
    <w:rsid w:val="00FC07F8"/>
    <w:rsid w:val="00FC1240"/>
    <w:rsid w:val="00FC12F2"/>
    <w:rsid w:val="00FC19C2"/>
    <w:rsid w:val="00FC3292"/>
    <w:rsid w:val="00FC3978"/>
    <w:rsid w:val="00FC3B9D"/>
    <w:rsid w:val="00FC4B73"/>
    <w:rsid w:val="00FC5032"/>
    <w:rsid w:val="00FC526A"/>
    <w:rsid w:val="00FC59B4"/>
    <w:rsid w:val="00FC65B7"/>
    <w:rsid w:val="00FC72FD"/>
    <w:rsid w:val="00FC77F5"/>
    <w:rsid w:val="00FC78BA"/>
    <w:rsid w:val="00FD01D0"/>
    <w:rsid w:val="00FD026C"/>
    <w:rsid w:val="00FD03E1"/>
    <w:rsid w:val="00FD0769"/>
    <w:rsid w:val="00FD0E43"/>
    <w:rsid w:val="00FD2196"/>
    <w:rsid w:val="00FD2C28"/>
    <w:rsid w:val="00FD3F55"/>
    <w:rsid w:val="00FD4DFE"/>
    <w:rsid w:val="00FD4E23"/>
    <w:rsid w:val="00FD5AF4"/>
    <w:rsid w:val="00FD5EC0"/>
    <w:rsid w:val="00FD6411"/>
    <w:rsid w:val="00FD78FA"/>
    <w:rsid w:val="00FE06E2"/>
    <w:rsid w:val="00FE0EA7"/>
    <w:rsid w:val="00FE197C"/>
    <w:rsid w:val="00FE2883"/>
    <w:rsid w:val="00FE3EA5"/>
    <w:rsid w:val="00FE46F7"/>
    <w:rsid w:val="00FE4952"/>
    <w:rsid w:val="00FE4C5A"/>
    <w:rsid w:val="00FE4DE8"/>
    <w:rsid w:val="00FE50E2"/>
    <w:rsid w:val="00FE6629"/>
    <w:rsid w:val="00FF0464"/>
    <w:rsid w:val="00FF14ED"/>
    <w:rsid w:val="00FF1969"/>
    <w:rsid w:val="00FF257D"/>
    <w:rsid w:val="00FF2A83"/>
    <w:rsid w:val="00FF453D"/>
    <w:rsid w:val="00FF4970"/>
    <w:rsid w:val="00FF4C59"/>
    <w:rsid w:val="00FF7693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uiPriority w:val="99"/>
    <w:semiHidden/>
    <w:unhideWhenUsed/>
    <w:rsid w:val="00C4443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44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781"/>
  </w:style>
  <w:style w:type="paragraph" w:styleId="Footer">
    <w:name w:val="footer"/>
    <w:basedOn w:val="Normal"/>
    <w:link w:val="FooterChar"/>
    <w:uiPriority w:val="99"/>
    <w:semiHidden/>
    <w:unhideWhenUsed/>
    <w:rsid w:val="00D6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781"/>
  </w:style>
  <w:style w:type="paragraph" w:styleId="BalloonText">
    <w:name w:val="Balloon Text"/>
    <w:basedOn w:val="Normal"/>
    <w:link w:val="BalloonTextChar"/>
    <w:uiPriority w:val="99"/>
    <w:semiHidden/>
    <w:unhideWhenUsed/>
    <w:rsid w:val="00D6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mbastian</cp:lastModifiedBy>
  <cp:revision>2</cp:revision>
  <cp:lastPrinted>2016-04-18T12:43:00Z</cp:lastPrinted>
  <dcterms:created xsi:type="dcterms:W3CDTF">2016-04-18T12:43:00Z</dcterms:created>
  <dcterms:modified xsi:type="dcterms:W3CDTF">2016-04-18T12:43:00Z</dcterms:modified>
</cp:coreProperties>
</file>